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05E66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5222AC7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ACFBED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ED991A0" w14:textId="6AD48307" w:rsidR="008D43F9" w:rsidRDefault="008D43F9" w:rsidP="008D43F9">
      <w:pPr>
        <w:jc w:val="center"/>
        <w:rPr>
          <w:b/>
          <w:lang w:eastAsia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B0F9C">
        <w:rPr>
          <w:b/>
        </w:rPr>
        <w:t>-projekt-</w:t>
      </w:r>
      <w:r>
        <w:rPr>
          <w:b/>
        </w:rPr>
        <w:tab/>
        <w:t xml:space="preserve"> </w:t>
      </w:r>
    </w:p>
    <w:p w14:paraId="5BB49E8F" w14:textId="77777777" w:rsidR="008D43F9" w:rsidRDefault="00132BB4" w:rsidP="008D43F9">
      <w:pPr>
        <w:jc w:val="center"/>
        <w:rPr>
          <w:b/>
        </w:rPr>
      </w:pPr>
      <w:r>
        <w:rPr>
          <w:b/>
        </w:rPr>
        <w:t xml:space="preserve">     Uchwała </w:t>
      </w:r>
      <w:r w:rsidR="00412E0E">
        <w:rPr>
          <w:b/>
        </w:rPr>
        <w:t>…………….</w:t>
      </w:r>
    </w:p>
    <w:p w14:paraId="3B33C252" w14:textId="77777777" w:rsidR="008D43F9" w:rsidRDefault="008D43F9" w:rsidP="008D43F9">
      <w:pPr>
        <w:jc w:val="center"/>
        <w:rPr>
          <w:b/>
        </w:rPr>
      </w:pPr>
      <w:r>
        <w:rPr>
          <w:b/>
        </w:rPr>
        <w:t>Rady Gminy Rędziny</w:t>
      </w:r>
    </w:p>
    <w:p w14:paraId="4BB28C9E" w14:textId="0ACF4F49" w:rsidR="008D43F9" w:rsidRDefault="008D43F9" w:rsidP="008D43F9">
      <w:pPr>
        <w:jc w:val="center"/>
        <w:rPr>
          <w:b/>
        </w:rPr>
      </w:pPr>
      <w:r>
        <w:rPr>
          <w:b/>
        </w:rPr>
        <w:t xml:space="preserve"> z dnia</w:t>
      </w:r>
      <w:r w:rsidR="003E761C">
        <w:rPr>
          <w:b/>
        </w:rPr>
        <w:t xml:space="preserve"> </w:t>
      </w:r>
      <w:r w:rsidR="00256081">
        <w:rPr>
          <w:b/>
        </w:rPr>
        <w:t>10.03.2020r.</w:t>
      </w:r>
    </w:p>
    <w:p w14:paraId="1BC97885" w14:textId="77777777" w:rsidR="008D43F9" w:rsidRDefault="008D43F9" w:rsidP="008D43F9">
      <w:pPr>
        <w:rPr>
          <w:b/>
        </w:rPr>
      </w:pPr>
    </w:p>
    <w:p w14:paraId="1B21481B" w14:textId="77777777" w:rsidR="008D43F9" w:rsidRDefault="008D43F9" w:rsidP="008D43F9">
      <w:pPr>
        <w:jc w:val="both"/>
        <w:rPr>
          <w:b/>
        </w:rPr>
      </w:pPr>
    </w:p>
    <w:p w14:paraId="66D7F9B7" w14:textId="3D0A99F1" w:rsidR="008D43F9" w:rsidRPr="002F0B1B" w:rsidRDefault="008D43F9" w:rsidP="008D43F9">
      <w:pPr>
        <w:jc w:val="both"/>
        <w:rPr>
          <w:b/>
          <w:strike/>
        </w:rPr>
      </w:pPr>
      <w:r>
        <w:rPr>
          <w:b/>
        </w:rPr>
        <w:t>w sprawie</w:t>
      </w:r>
      <w:r w:rsidR="002F3CC4">
        <w:rPr>
          <w:b/>
        </w:rPr>
        <w:t xml:space="preserve"> zmiany uchwały Nr </w:t>
      </w:r>
      <w:r w:rsidR="00B85FA8">
        <w:rPr>
          <w:b/>
        </w:rPr>
        <w:t>133/XXIII/2020</w:t>
      </w:r>
      <w:r w:rsidR="002F3CC4">
        <w:rPr>
          <w:b/>
        </w:rPr>
        <w:t xml:space="preserve"> Rady Gminy Rędziny z dnia </w:t>
      </w:r>
      <w:r w:rsidR="00DB58E6">
        <w:rPr>
          <w:b/>
        </w:rPr>
        <w:t>10.03.2020r.</w:t>
      </w:r>
      <w:r w:rsidR="002F3CC4">
        <w:rPr>
          <w:b/>
        </w:rPr>
        <w:t xml:space="preserve"> </w:t>
      </w:r>
      <w:r w:rsidR="00DB58E6">
        <w:rPr>
          <w:b/>
        </w:rPr>
        <w:br/>
      </w:r>
      <w:r w:rsidR="002F3CC4">
        <w:rPr>
          <w:b/>
        </w:rPr>
        <w:t>w sprawie</w:t>
      </w:r>
      <w:r>
        <w:rPr>
          <w:b/>
        </w:rPr>
        <w:t xml:space="preserve"> określenia wzoru deklaracji o wysokości opłaty za gospodarowanie odpadami komunalnymi</w:t>
      </w:r>
      <w:r w:rsidR="00D77152">
        <w:rPr>
          <w:b/>
        </w:rPr>
        <w:t xml:space="preserve"> składanej przez właścicieli nieruchomości zamieszkałych oraz warunków </w:t>
      </w:r>
      <w:r w:rsidR="00D77152">
        <w:rPr>
          <w:b/>
        </w:rPr>
        <w:br/>
        <w:t>i trybu składania deklaracji za pomocą środków komu</w:t>
      </w:r>
      <w:r w:rsidR="00F70DE2">
        <w:rPr>
          <w:b/>
        </w:rPr>
        <w:t xml:space="preserve">nikacji </w:t>
      </w:r>
      <w:r w:rsidR="00D77152">
        <w:rPr>
          <w:b/>
        </w:rPr>
        <w:t xml:space="preserve">elektronicznej </w:t>
      </w:r>
    </w:p>
    <w:p w14:paraId="0693CD62" w14:textId="77777777" w:rsidR="008D43F9" w:rsidRDefault="008D43F9" w:rsidP="008D43F9">
      <w:pPr>
        <w:jc w:val="both"/>
      </w:pPr>
    </w:p>
    <w:p w14:paraId="6F3ACB4A" w14:textId="77777777" w:rsidR="008D43F9" w:rsidRPr="0085033A" w:rsidRDefault="008D43F9" w:rsidP="008D43F9">
      <w:pPr>
        <w:jc w:val="both"/>
        <w:rPr>
          <w:color w:val="FF0000"/>
        </w:rPr>
      </w:pPr>
    </w:p>
    <w:p w14:paraId="3D95D9E8" w14:textId="2FB05F9B" w:rsidR="008D43F9" w:rsidRPr="00461F75" w:rsidRDefault="008D43F9" w:rsidP="008D43F9">
      <w:pPr>
        <w:jc w:val="both"/>
      </w:pPr>
      <w:r w:rsidRPr="00744741">
        <w:t>Na podstawie art.</w:t>
      </w:r>
      <w:r w:rsidR="00AF41AB" w:rsidRPr="00744741">
        <w:t xml:space="preserve"> </w:t>
      </w:r>
      <w:r w:rsidRPr="00744741">
        <w:t>18 ust.2 pkt 1</w:t>
      </w:r>
      <w:r w:rsidR="003E7759">
        <w:t>5, art. 40 ust.1, art., 41 ust.</w:t>
      </w:r>
      <w:r w:rsidRPr="00744741">
        <w:t>1 ustawy z dnia 8 marca 1990</w:t>
      </w:r>
      <w:r w:rsidR="009F5DFD">
        <w:t xml:space="preserve"> </w:t>
      </w:r>
      <w:r w:rsidR="004256ED" w:rsidRPr="00744741">
        <w:t xml:space="preserve">r. </w:t>
      </w:r>
      <w:r w:rsidR="004256ED" w:rsidRPr="00744741">
        <w:br/>
        <w:t>o samorządzie gminnym (</w:t>
      </w:r>
      <w:r w:rsidR="009B3E1B">
        <w:t xml:space="preserve">t.j. </w:t>
      </w:r>
      <w:r w:rsidR="004256ED" w:rsidRPr="00461F75">
        <w:t>Dz.</w:t>
      </w:r>
      <w:r w:rsidR="00412E0E" w:rsidRPr="00461F75">
        <w:t>U. z 2019 r.</w:t>
      </w:r>
      <w:r w:rsidR="00AF41AB" w:rsidRPr="00461F75">
        <w:t xml:space="preserve">, poz. </w:t>
      </w:r>
      <w:r w:rsidR="00412E0E" w:rsidRPr="00461F75">
        <w:t>506</w:t>
      </w:r>
      <w:r w:rsidR="00FD6B34">
        <w:t xml:space="preserve"> z późn. </w:t>
      </w:r>
      <w:r w:rsidR="009B3E1B">
        <w:t>zm</w:t>
      </w:r>
      <w:r w:rsidR="007A219E" w:rsidRPr="00461F75">
        <w:t>.</w:t>
      </w:r>
      <w:r w:rsidRPr="00461F75">
        <w:t>),</w:t>
      </w:r>
      <w:r w:rsidR="0004451F">
        <w:t xml:space="preserve"> art. 6n ust. 1 oraz</w:t>
      </w:r>
      <w:r w:rsidRPr="00744741">
        <w:t xml:space="preserve"> art. 6 m ust. 1a i ust. 1b </w:t>
      </w:r>
      <w:r w:rsidRPr="00461F75">
        <w:t>ustawy z dnia 13 września 1996r. o utrzymaniu czystości i porządku w gmi</w:t>
      </w:r>
      <w:r w:rsidR="00512AB7" w:rsidRPr="00461F75">
        <w:t xml:space="preserve">nach </w:t>
      </w:r>
      <w:r w:rsidR="00412E0E" w:rsidRPr="00461F75">
        <w:t>(</w:t>
      </w:r>
      <w:r w:rsidR="009B3E1B">
        <w:t xml:space="preserve">t.j. </w:t>
      </w:r>
      <w:r w:rsidR="00412E0E" w:rsidRPr="00461F75">
        <w:t xml:space="preserve">Dz.U. </w:t>
      </w:r>
      <w:r w:rsidR="0004451F">
        <w:t xml:space="preserve">z </w:t>
      </w:r>
      <w:r w:rsidR="00412E0E" w:rsidRPr="00461F75">
        <w:t>2019 r., poz. 2010</w:t>
      </w:r>
      <w:r w:rsidR="00FD6B34">
        <w:t xml:space="preserve"> z późn. zm</w:t>
      </w:r>
      <w:r w:rsidR="009B3E1B">
        <w:t>.</w:t>
      </w:r>
      <w:r w:rsidR="007A219E" w:rsidRPr="00461F75">
        <w:t>)</w:t>
      </w:r>
      <w:r w:rsidR="007A219E" w:rsidRPr="00512AB7">
        <w:t xml:space="preserve"> </w:t>
      </w:r>
      <w:r w:rsidRPr="00512AB7">
        <w:t xml:space="preserve">oraz po przeprowadzeniu konsultacji </w:t>
      </w:r>
      <w:r w:rsidR="0004451F">
        <w:br/>
      </w:r>
      <w:r w:rsidRPr="00512AB7">
        <w:t>z organizacjami pozarządowymi i podmiotami wymienionymi w art. 3 ust. 3</w:t>
      </w:r>
      <w:r w:rsidR="007A219E" w:rsidRPr="00512AB7">
        <w:t xml:space="preserve"> w trybie </w:t>
      </w:r>
      <w:r w:rsidR="0004451F">
        <w:t xml:space="preserve">określonym w uchwale, </w:t>
      </w:r>
      <w:r w:rsidR="009B3E1B">
        <w:t xml:space="preserve">o której mowa w </w:t>
      </w:r>
      <w:r w:rsidR="007A219E" w:rsidRPr="00512AB7">
        <w:t xml:space="preserve">art. 5 ust. 5 ustawy </w:t>
      </w:r>
      <w:r w:rsidRPr="00512AB7">
        <w:t>z dnia 24 kwietnia</w:t>
      </w:r>
      <w:r w:rsidRPr="00744741">
        <w:t xml:space="preserve"> 2003r. </w:t>
      </w:r>
      <w:r w:rsidR="0004451F">
        <w:br/>
      </w:r>
      <w:r w:rsidRPr="00744741">
        <w:t>o działa</w:t>
      </w:r>
      <w:r w:rsidR="004256ED" w:rsidRPr="00744741">
        <w:t xml:space="preserve">lności pożytku publicznego </w:t>
      </w:r>
      <w:r w:rsidR="00614BE0" w:rsidRPr="00744741">
        <w:t xml:space="preserve">i o wolontariacie </w:t>
      </w:r>
      <w:r w:rsidR="004256ED" w:rsidRPr="00461F75">
        <w:t>(</w:t>
      </w:r>
      <w:r w:rsidR="009B3E1B">
        <w:t xml:space="preserve">t.j. </w:t>
      </w:r>
      <w:r w:rsidR="004256ED" w:rsidRPr="00461F75">
        <w:t>Dz.</w:t>
      </w:r>
      <w:r w:rsidR="00AF41AB" w:rsidRPr="00461F75">
        <w:t>U. z 201</w:t>
      </w:r>
      <w:r w:rsidR="00461F75" w:rsidRPr="00461F75">
        <w:t>9</w:t>
      </w:r>
      <w:r w:rsidR="00412E0E" w:rsidRPr="00461F75">
        <w:t xml:space="preserve"> r.</w:t>
      </w:r>
      <w:r w:rsidR="00AF41AB" w:rsidRPr="00461F75">
        <w:t xml:space="preserve">, poz. </w:t>
      </w:r>
      <w:r w:rsidR="00461F75" w:rsidRPr="00461F75">
        <w:t>688</w:t>
      </w:r>
      <w:r w:rsidR="00FD6B34">
        <w:t xml:space="preserve"> z późn. zm</w:t>
      </w:r>
      <w:r w:rsidR="009B3E1B">
        <w:t>.</w:t>
      </w:r>
      <w:r w:rsidRPr="00461F75">
        <w:t xml:space="preserve">) Rada Gminy Rędziny uchwala, co następuje: </w:t>
      </w:r>
    </w:p>
    <w:p w14:paraId="38D57538" w14:textId="77777777" w:rsidR="008D43F9" w:rsidRPr="00461F75" w:rsidRDefault="008D43F9" w:rsidP="008D43F9"/>
    <w:p w14:paraId="6FFEBA4F" w14:textId="77777777" w:rsidR="008D43F9" w:rsidRDefault="008D43F9" w:rsidP="008D43F9">
      <w:pPr>
        <w:jc w:val="center"/>
      </w:pPr>
      <w:r>
        <w:t>§ 1</w:t>
      </w:r>
    </w:p>
    <w:p w14:paraId="52EAD880" w14:textId="2F139982" w:rsidR="003D06B4" w:rsidRPr="00D46E21" w:rsidRDefault="002F3CC4" w:rsidP="00AA0E08">
      <w:pPr>
        <w:jc w:val="both"/>
      </w:pPr>
      <w:r>
        <w:t xml:space="preserve">W uchwale Nr </w:t>
      </w:r>
      <w:r w:rsidR="00B85FA8" w:rsidRPr="00B85FA8">
        <w:t>133/XXIII/2020</w:t>
      </w:r>
      <w:r w:rsidR="00B85FA8">
        <w:rPr>
          <w:b/>
        </w:rPr>
        <w:t xml:space="preserve"> </w:t>
      </w:r>
      <w:r>
        <w:t xml:space="preserve">Rady Gminy Rędziny z dnia </w:t>
      </w:r>
      <w:r w:rsidR="00305C0B">
        <w:t xml:space="preserve">10.03.2020r. </w:t>
      </w:r>
      <w:r w:rsidR="003D06B4" w:rsidRPr="003D06B4">
        <w:t>w sprawie określenia wzoru deklaracji o wysokości opłaty za gospodarowanie odpadami komunalnymi składanej przez właścicieli nieruchomoś</w:t>
      </w:r>
      <w:r w:rsidR="003D06B4">
        <w:t xml:space="preserve">ci zamieszkałych oraz warunków </w:t>
      </w:r>
      <w:r w:rsidR="003D06B4" w:rsidRPr="003D06B4">
        <w:t xml:space="preserve">i trybu składania deklaracji </w:t>
      </w:r>
      <w:r w:rsidR="00B85FA8">
        <w:br/>
      </w:r>
      <w:r w:rsidR="003D06B4" w:rsidRPr="003D06B4">
        <w:t xml:space="preserve">za pomocą środków komunikacji elektronicznej </w:t>
      </w:r>
      <w:r>
        <w:t>zmienia się</w:t>
      </w:r>
      <w:r w:rsidR="00AA0E08">
        <w:t xml:space="preserve"> </w:t>
      </w:r>
      <w:r w:rsidR="003D06B4">
        <w:t>Załącznik</w:t>
      </w:r>
      <w:r w:rsidR="00AA0E08">
        <w:t xml:space="preserve"> </w:t>
      </w:r>
      <w:r w:rsidR="003D06B4">
        <w:t>N</w:t>
      </w:r>
      <w:r w:rsidR="00AA0E08">
        <w:t xml:space="preserve">r </w:t>
      </w:r>
      <w:r w:rsidR="007120C1">
        <w:t xml:space="preserve">1 </w:t>
      </w:r>
      <w:r w:rsidR="003D06B4">
        <w:t xml:space="preserve">oraz Załącznik </w:t>
      </w:r>
      <w:r w:rsidR="00B85FA8">
        <w:br/>
      </w:r>
      <w:r w:rsidR="003D06B4">
        <w:t>N</w:t>
      </w:r>
      <w:r w:rsidR="007120C1">
        <w:t>r 2</w:t>
      </w:r>
      <w:r w:rsidR="00D46E21">
        <w:t xml:space="preserve">, które otrzymują brzmienie określone odpowiednio w Załaczniku Nr 1 i Załaczniku Nr 2 do niniejszej uchwały. </w:t>
      </w:r>
      <w:r w:rsidR="00AA0E08">
        <w:t xml:space="preserve"> </w:t>
      </w:r>
    </w:p>
    <w:p w14:paraId="05A47EEA" w14:textId="77777777" w:rsidR="00AA0E08" w:rsidRDefault="00AA0E08" w:rsidP="00AA0E08">
      <w:pPr>
        <w:jc w:val="both"/>
      </w:pPr>
      <w:bookmarkStart w:id="0" w:name="_GoBack"/>
      <w:bookmarkEnd w:id="0"/>
    </w:p>
    <w:p w14:paraId="672E78F5" w14:textId="77777777" w:rsidR="008D43F9" w:rsidRDefault="008D43F9" w:rsidP="008D43F9">
      <w:pPr>
        <w:jc w:val="center"/>
      </w:pPr>
      <w:r>
        <w:t>§ 2</w:t>
      </w:r>
    </w:p>
    <w:p w14:paraId="45B2607B" w14:textId="433CC211" w:rsidR="0093526E" w:rsidRDefault="007120C1" w:rsidP="008D43F9">
      <w:pPr>
        <w:jc w:val="both"/>
      </w:pPr>
      <w:r>
        <w:t xml:space="preserve">W pozostałej części uchwała </w:t>
      </w:r>
      <w:r w:rsidR="00356C1D">
        <w:t>określona w § 1</w:t>
      </w:r>
      <w:r w:rsidR="00A21562">
        <w:t xml:space="preserve"> </w:t>
      </w:r>
      <w:r>
        <w:t>nie ulega zmianie.</w:t>
      </w:r>
    </w:p>
    <w:p w14:paraId="7436BEEA" w14:textId="77777777" w:rsidR="007120C1" w:rsidRDefault="007120C1" w:rsidP="008D43F9">
      <w:pPr>
        <w:jc w:val="center"/>
      </w:pPr>
    </w:p>
    <w:p w14:paraId="672C3003" w14:textId="77777777" w:rsidR="008D43F9" w:rsidRDefault="008D43F9" w:rsidP="008D43F9">
      <w:pPr>
        <w:jc w:val="center"/>
      </w:pPr>
      <w:r>
        <w:t>§ 3</w:t>
      </w:r>
    </w:p>
    <w:p w14:paraId="4491470F" w14:textId="77777777" w:rsidR="008D43F9" w:rsidRDefault="008D43F9" w:rsidP="008D43F9">
      <w:r>
        <w:t>Wykonanie uchwały powierza się Wójtowi Gminy Rędziny.</w:t>
      </w:r>
    </w:p>
    <w:p w14:paraId="145FE1AB" w14:textId="77777777" w:rsidR="008D43F9" w:rsidRDefault="008D43F9" w:rsidP="008D43F9"/>
    <w:p w14:paraId="523EF2CD" w14:textId="099FEC57" w:rsidR="008D43F9" w:rsidRDefault="007120C1" w:rsidP="007120C1">
      <w:pPr>
        <w:jc w:val="center"/>
      </w:pPr>
      <w:r>
        <w:t>§ 4</w:t>
      </w:r>
    </w:p>
    <w:p w14:paraId="0DBA0333" w14:textId="573A7B7A" w:rsidR="008D43F9" w:rsidRDefault="008D43F9" w:rsidP="002F3CC4">
      <w:pPr>
        <w:jc w:val="both"/>
        <w:rPr>
          <w:rFonts w:ascii="Calibri" w:hAnsi="Calibri"/>
          <w:sz w:val="22"/>
          <w:szCs w:val="22"/>
        </w:rPr>
      </w:pPr>
      <w:r>
        <w:t xml:space="preserve">Uchwała </w:t>
      </w:r>
      <w:r w:rsidR="002F3CC4">
        <w:t xml:space="preserve">podlega publikacji w Dzienniku Urzędowym Województwa Śląskiego i wchodzi </w:t>
      </w:r>
      <w:r w:rsidR="007120C1">
        <w:br/>
      </w:r>
      <w:r w:rsidR="002F3CC4">
        <w:t xml:space="preserve">w życie z dniem 01.09.2020r. </w:t>
      </w:r>
    </w:p>
    <w:p w14:paraId="34197FCA" w14:textId="77777777" w:rsidR="008D43F9" w:rsidRDefault="008D43F9" w:rsidP="002F3CC4">
      <w:pPr>
        <w:suppressAutoHyphens w:val="0"/>
        <w:spacing w:after="200" w:line="360" w:lineRule="auto"/>
        <w:jc w:val="both"/>
        <w:rPr>
          <w:rFonts w:cs="Verdana"/>
        </w:rPr>
      </w:pPr>
    </w:p>
    <w:p w14:paraId="51482E11" w14:textId="77777777" w:rsidR="008D43F9" w:rsidRDefault="008D43F9" w:rsidP="008D43F9"/>
    <w:p w14:paraId="591C192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5FE5C0B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A1DC82C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394FFF9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162CD1F2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07EE64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F547EC5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7900AA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BF5A69F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A060891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4835E3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7EC359DE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75BA8B0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2633857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33751143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D23FEE6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58F699F1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7C8AF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4FEC0C75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2DA6BF78" w14:textId="77777777" w:rsidR="008D43F9" w:rsidRDefault="008D43F9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1A5C46" w14:textId="77777777" w:rsidR="009F5DFD" w:rsidRDefault="009F5DFD" w:rsidP="00D771CD">
      <w:pPr>
        <w:jc w:val="right"/>
        <w:rPr>
          <w:bCs/>
          <w:caps/>
          <w:color w:val="000000"/>
          <w:sz w:val="18"/>
          <w:szCs w:val="18"/>
        </w:rPr>
      </w:pPr>
    </w:p>
    <w:p w14:paraId="269CB771" w14:textId="77777777" w:rsidR="00D46E21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</w:t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</w:r>
      <w:r w:rsidR="00C548F5">
        <w:rPr>
          <w:bCs/>
          <w:caps/>
          <w:color w:val="000000"/>
          <w:sz w:val="18"/>
          <w:szCs w:val="18"/>
        </w:rPr>
        <w:tab/>
        <w:t xml:space="preserve">         </w:t>
      </w:r>
    </w:p>
    <w:p w14:paraId="195293C4" w14:textId="65E48076" w:rsidR="0074733A" w:rsidRPr="00F906B9" w:rsidRDefault="00D46E21" w:rsidP="00D46E21">
      <w:pPr>
        <w:ind w:left="4248" w:firstLine="708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lastRenderedPageBreak/>
        <w:t xml:space="preserve">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>Załącznik nr 1</w:t>
      </w:r>
    </w:p>
    <w:p w14:paraId="0FFB91BC" w14:textId="77777777" w:rsidR="00D771CD" w:rsidRPr="00F906B9" w:rsidRDefault="00D771CD" w:rsidP="00D771CD">
      <w:pPr>
        <w:jc w:val="right"/>
        <w:rPr>
          <w:bCs/>
          <w:caps/>
          <w:color w:val="000000"/>
          <w:sz w:val="18"/>
          <w:szCs w:val="18"/>
        </w:rPr>
      </w:pPr>
      <w:r w:rsidRPr="00F906B9">
        <w:rPr>
          <w:bCs/>
          <w:caps/>
          <w:color w:val="000000"/>
          <w:sz w:val="18"/>
          <w:szCs w:val="18"/>
        </w:rPr>
        <w:t>do uchwały nr</w:t>
      </w:r>
      <w:r w:rsidR="00132BB4">
        <w:rPr>
          <w:bCs/>
          <w:caps/>
          <w:color w:val="000000"/>
          <w:sz w:val="18"/>
          <w:szCs w:val="18"/>
        </w:rPr>
        <w:t xml:space="preserve"> </w:t>
      </w:r>
      <w:r w:rsidR="00D77152">
        <w:rPr>
          <w:bCs/>
          <w:caps/>
          <w:color w:val="000000"/>
          <w:sz w:val="18"/>
          <w:szCs w:val="18"/>
        </w:rPr>
        <w:t>…………………..</w:t>
      </w:r>
    </w:p>
    <w:p w14:paraId="4112905F" w14:textId="278C6045" w:rsidR="00D771CD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>rady gminy rędziny</w:t>
      </w:r>
    </w:p>
    <w:p w14:paraId="00395366" w14:textId="32637682" w:rsidR="00D771CD" w:rsidRPr="00F906B9" w:rsidRDefault="007D2485" w:rsidP="007D2485">
      <w:pPr>
        <w:jc w:val="center"/>
        <w:rPr>
          <w:bCs/>
          <w:caps/>
          <w:color w:val="000000"/>
          <w:sz w:val="18"/>
          <w:szCs w:val="18"/>
        </w:rPr>
      </w:pPr>
      <w:r>
        <w:rPr>
          <w:bCs/>
          <w:caps/>
          <w:color w:val="000000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D771CD" w:rsidRPr="00F906B9">
        <w:rPr>
          <w:bCs/>
          <w:caps/>
          <w:color w:val="000000"/>
          <w:sz w:val="18"/>
          <w:szCs w:val="18"/>
        </w:rPr>
        <w:t xml:space="preserve">z dnia </w:t>
      </w:r>
      <w:r w:rsidR="00D77152">
        <w:rPr>
          <w:bCs/>
          <w:caps/>
          <w:color w:val="000000"/>
          <w:sz w:val="18"/>
          <w:szCs w:val="18"/>
        </w:rPr>
        <w:t>……………………….</w:t>
      </w:r>
    </w:p>
    <w:p w14:paraId="32411D16" w14:textId="77777777" w:rsidR="00AB6A4F" w:rsidRPr="00E30D10" w:rsidRDefault="00AB6A4F" w:rsidP="00D771CD">
      <w:pPr>
        <w:jc w:val="right"/>
        <w:rPr>
          <w:bCs/>
          <w:caps/>
          <w:color w:val="000000"/>
          <w:sz w:val="16"/>
          <w:szCs w:val="16"/>
        </w:rPr>
      </w:pPr>
    </w:p>
    <w:p w14:paraId="0705B535" w14:textId="77777777" w:rsidR="00BB0CDE" w:rsidRDefault="00BB0CDE">
      <w:pPr>
        <w:jc w:val="center"/>
        <w:rPr>
          <w:b/>
          <w:caps/>
          <w:sz w:val="28"/>
          <w:szCs w:val="28"/>
        </w:rPr>
      </w:pPr>
    </w:p>
    <w:p w14:paraId="01055673" w14:textId="77777777" w:rsidR="00694161" w:rsidRDefault="00720CBC" w:rsidP="0069416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Deklaracja o wyso</w:t>
      </w:r>
      <w:r w:rsidR="00694161">
        <w:rPr>
          <w:b/>
          <w:caps/>
          <w:sz w:val="28"/>
          <w:szCs w:val="28"/>
        </w:rPr>
        <w:t xml:space="preserve">kości opłaty za gospodarowanie </w:t>
      </w:r>
      <w:r>
        <w:rPr>
          <w:b/>
          <w:caps/>
          <w:sz w:val="28"/>
          <w:szCs w:val="28"/>
        </w:rPr>
        <w:t>odpadami komunalnymi</w:t>
      </w:r>
    </w:p>
    <w:p w14:paraId="44D222FD" w14:textId="77777777" w:rsidR="00694161" w:rsidRDefault="00694161" w:rsidP="00694161">
      <w:pPr>
        <w:rPr>
          <w:b/>
          <w:bCs/>
          <w:caps/>
          <w:color w:val="000000"/>
          <w:sz w:val="28"/>
          <w:szCs w:val="28"/>
        </w:rPr>
      </w:pPr>
    </w:p>
    <w:p w14:paraId="4C951A01" w14:textId="77777777" w:rsidR="00AB6A4F" w:rsidRPr="00694161" w:rsidRDefault="00694161" w:rsidP="00694161">
      <w:pPr>
        <w:jc w:val="center"/>
        <w:rPr>
          <w:b/>
          <w:caps/>
          <w:sz w:val="28"/>
          <w:szCs w:val="28"/>
        </w:rPr>
      </w:pPr>
      <w:r w:rsidRPr="00694161">
        <w:rPr>
          <w:b/>
          <w:bCs/>
          <w:caps/>
          <w:color w:val="000000"/>
        </w:rPr>
        <w:t xml:space="preserve">dotyczy </w:t>
      </w:r>
      <w:r w:rsidR="00720CBC" w:rsidRPr="002A73A2">
        <w:rPr>
          <w:b/>
          <w:bCs/>
          <w:caps/>
          <w:color w:val="000000"/>
        </w:rPr>
        <w:t>nieruchomości, na których</w:t>
      </w:r>
      <w:r>
        <w:rPr>
          <w:b/>
          <w:bCs/>
          <w:caps/>
          <w:color w:val="000000"/>
        </w:rPr>
        <w:t xml:space="preserve"> </w:t>
      </w:r>
      <w:r w:rsidR="00720CBC" w:rsidRPr="002A73A2">
        <w:rPr>
          <w:b/>
          <w:bCs/>
          <w:caps/>
          <w:color w:val="000000"/>
          <w:u w:val="single"/>
        </w:rPr>
        <w:t>zamieszkują</w:t>
      </w:r>
      <w:r w:rsidR="00720CBC" w:rsidRPr="002A73A2">
        <w:rPr>
          <w:b/>
          <w:bCs/>
          <w:caps/>
          <w:color w:val="000000"/>
        </w:rPr>
        <w:t xml:space="preserve"> mieszkańcy</w:t>
      </w:r>
    </w:p>
    <w:p w14:paraId="0F13725B" w14:textId="77777777" w:rsidR="00AB6A4F" w:rsidRDefault="00AB6A4F">
      <w:pPr>
        <w:autoSpaceDE w:val="0"/>
        <w:rPr>
          <w:b/>
          <w:bCs/>
          <w:caps/>
          <w:color w:val="000000"/>
          <w:sz w:val="28"/>
          <w:szCs w:val="28"/>
        </w:rPr>
      </w:pPr>
    </w:p>
    <w:p w14:paraId="7816C64D" w14:textId="77777777" w:rsidR="00AB6A4F" w:rsidRPr="00AB6A4F" w:rsidRDefault="00AB6A4F" w:rsidP="00AB6A4F">
      <w:pPr>
        <w:autoSpaceDE w:val="0"/>
        <w:jc w:val="both"/>
        <w:rPr>
          <w:b/>
          <w:bCs/>
          <w:caps/>
          <w:color w:val="000000"/>
          <w:sz w:val="18"/>
          <w:szCs w:val="18"/>
        </w:rPr>
      </w:pPr>
      <w:r w:rsidRPr="00AB6A4F">
        <w:rPr>
          <w:b/>
          <w:caps/>
          <w:sz w:val="18"/>
          <w:szCs w:val="18"/>
        </w:rPr>
        <w:t>POLA JASNE WYPEŁNIA WŁAŚCICIEL NIERUCHOMOŚCI NA MASZYN</w:t>
      </w:r>
      <w:r w:rsidR="00CC0FAD">
        <w:rPr>
          <w:b/>
          <w:caps/>
          <w:sz w:val="18"/>
          <w:szCs w:val="18"/>
        </w:rPr>
        <w:t>IE, KOMPUTEROWO LUB RĘCZNIE, DUŻ</w:t>
      </w:r>
      <w:r w:rsidRPr="00AB6A4F">
        <w:rPr>
          <w:b/>
          <w:caps/>
          <w:sz w:val="18"/>
          <w:szCs w:val="18"/>
        </w:rPr>
        <w:t>YMI DRUKOWANYMI LITERAMI- CZARNYM LUB NIEBIESKIM KOLOREM.</w:t>
      </w:r>
    </w:p>
    <w:p w14:paraId="1CC26F7C" w14:textId="77777777" w:rsidR="00720CBC" w:rsidRDefault="00720CBC">
      <w:pPr>
        <w:ind w:right="-648"/>
        <w:jc w:val="both"/>
        <w:rPr>
          <w:caps/>
          <w:sz w:val="16"/>
          <w:szCs w:val="16"/>
          <w:u w:val="single"/>
        </w:rPr>
      </w:pPr>
    </w:p>
    <w:tbl>
      <w:tblPr>
        <w:tblW w:w="11000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11000"/>
      </w:tblGrid>
      <w:tr w:rsidR="00720CBC" w14:paraId="7C74512B" w14:textId="77777777" w:rsidTr="008C1FFD">
        <w:trPr>
          <w:trHeight w:val="1728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3BB718" w14:textId="6B4CA8E9" w:rsidR="00600084" w:rsidRPr="00E0792D" w:rsidRDefault="00600084" w:rsidP="00600084">
            <w:pPr>
              <w:snapToGrid w:val="0"/>
              <w:jc w:val="both"/>
              <w:rPr>
                <w:rStyle w:val="FontStyle22"/>
                <w:b w:val="0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Podstawa prawna: </w:t>
            </w:r>
            <w:r>
              <w:rPr>
                <w:sz w:val="20"/>
                <w:szCs w:val="20"/>
              </w:rPr>
              <w:t xml:space="preserve">ustawa z 13 września 1996r. o utrzymaniu czystości i porządku w gminach </w:t>
            </w:r>
            <w:r w:rsidR="00FD6B34">
              <w:rPr>
                <w:sz w:val="20"/>
                <w:szCs w:val="20"/>
              </w:rPr>
              <w:t xml:space="preserve">(t.j. </w:t>
            </w:r>
            <w:r w:rsidR="00D77152">
              <w:rPr>
                <w:rStyle w:val="FontStyle22"/>
                <w:b w:val="0"/>
                <w:sz w:val="20"/>
                <w:szCs w:val="20"/>
              </w:rPr>
              <w:t>Dz. U. 2019 r., poz. 2010</w:t>
            </w:r>
            <w:r w:rsidR="00FD6B34">
              <w:rPr>
                <w:rStyle w:val="FontStyle22"/>
                <w:b w:val="0"/>
                <w:sz w:val="20"/>
                <w:szCs w:val="20"/>
              </w:rPr>
              <w:t xml:space="preserve"> z późn. zm.)</w:t>
            </w:r>
          </w:p>
          <w:p w14:paraId="0FEC05C3" w14:textId="77777777" w:rsidR="00600084" w:rsidRDefault="00600084" w:rsidP="00600084">
            <w:pPr>
              <w:snapToGrid w:val="0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Składający: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właściciel nieruchomości </w:t>
            </w:r>
            <w:r w:rsidR="00540A78">
              <w:rPr>
                <w:rStyle w:val="FontStyle22"/>
                <w:b w:val="0"/>
                <w:sz w:val="20"/>
                <w:szCs w:val="20"/>
              </w:rPr>
              <w:t>w rozumieniu art. 2 ust. 1 pkt 4 ustawy</w:t>
            </w:r>
          </w:p>
          <w:p w14:paraId="6CA5CED9" w14:textId="77777777" w:rsidR="00600084" w:rsidRDefault="00600084" w:rsidP="00600084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Urząd Gminy </w:t>
            </w:r>
            <w:r w:rsidR="00D771CD">
              <w:rPr>
                <w:sz w:val="20"/>
                <w:szCs w:val="20"/>
              </w:rPr>
              <w:t>Rędziny</w:t>
            </w:r>
            <w:r>
              <w:rPr>
                <w:sz w:val="20"/>
                <w:szCs w:val="20"/>
              </w:rPr>
              <w:t xml:space="preserve">, ul. </w:t>
            </w:r>
            <w:r w:rsidR="00D771CD">
              <w:rPr>
                <w:sz w:val="20"/>
                <w:szCs w:val="20"/>
              </w:rPr>
              <w:t>Wolności 87, 42-242 Rędziny</w:t>
            </w:r>
            <w:r>
              <w:rPr>
                <w:sz w:val="20"/>
                <w:szCs w:val="20"/>
              </w:rPr>
              <w:t xml:space="preserve"> lub drogą elektroniczną</w:t>
            </w:r>
          </w:p>
          <w:p w14:paraId="2FFD3FD6" w14:textId="77777777" w:rsidR="008C1FFD" w:rsidRDefault="00600084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Pierwszy termin składania: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14 dni od dnia zamieszkania </w:t>
            </w:r>
            <w:r w:rsidR="00D771CD">
              <w:rPr>
                <w:rStyle w:val="FontStyle22"/>
                <w:b w:val="0"/>
                <w:sz w:val="20"/>
                <w:szCs w:val="20"/>
              </w:rPr>
              <w:t>na danej nieruchomości pierwszego mieszkańca</w:t>
            </w:r>
            <w:r w:rsidR="0083792D">
              <w:rPr>
                <w:rStyle w:val="FontStyle22"/>
                <w:b w:val="0"/>
                <w:sz w:val="20"/>
                <w:szCs w:val="20"/>
              </w:rPr>
              <w:t>,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</w:t>
            </w:r>
          </w:p>
          <w:p w14:paraId="2186C8E4" w14:textId="77777777" w:rsidR="00D77152" w:rsidRDefault="00D77152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sz w:val="20"/>
                <w:szCs w:val="20"/>
              </w:rPr>
              <w:t>Zmiana danych:</w:t>
            </w:r>
            <w:r>
              <w:rPr>
                <w:rStyle w:val="FontStyle22"/>
                <w:b w:val="0"/>
                <w:sz w:val="20"/>
                <w:szCs w:val="20"/>
              </w:rPr>
              <w:t xml:space="preserve"> do 10-go dnia miesiąca następującego po miesiącu, w którym nastąpiła zmiana,</w:t>
            </w:r>
          </w:p>
          <w:p w14:paraId="4AD585A1" w14:textId="77777777" w:rsidR="00D77152" w:rsidRDefault="00D77152" w:rsidP="00D77152">
            <w:pPr>
              <w:snapToGrid w:val="0"/>
              <w:jc w:val="both"/>
              <w:rPr>
                <w:rStyle w:val="FontStyle22"/>
                <w:b w:val="0"/>
                <w:sz w:val="20"/>
                <w:szCs w:val="20"/>
              </w:rPr>
            </w:pPr>
            <w:r>
              <w:rPr>
                <w:rStyle w:val="FontStyle22"/>
                <w:b w:val="0"/>
                <w:sz w:val="20"/>
                <w:szCs w:val="20"/>
              </w:rPr>
              <w:t xml:space="preserve">                            do 6 miesięcy od dnia śmierci mieszkańca danej nieruchomości. </w:t>
            </w:r>
          </w:p>
        </w:tc>
      </w:tr>
      <w:tr w:rsidR="00720CBC" w14:paraId="1B3F087C" w14:textId="77777777" w:rsidTr="003E7759">
        <w:trPr>
          <w:trHeight w:val="205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E45F0" w14:textId="77777777" w:rsidR="003E7759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  <w:r>
              <w:rPr>
                <w:b/>
                <w:caps/>
                <w:sz w:val="22"/>
                <w:szCs w:val="22"/>
                <w:shd w:val="clear" w:color="auto" w:fill="D9D9D9"/>
              </w:rPr>
              <w:t xml:space="preserve"> </w:t>
            </w:r>
          </w:p>
          <w:p w14:paraId="155ADD1A" w14:textId="6AB2548A" w:rsidR="00720CBC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  <w:r>
              <w:rPr>
                <w:b/>
                <w:caps/>
                <w:sz w:val="22"/>
                <w:szCs w:val="22"/>
                <w:shd w:val="clear" w:color="auto" w:fill="D9D9D9"/>
              </w:rPr>
              <w:t xml:space="preserve">  A. </w:t>
            </w:r>
            <w:r w:rsidR="00720CBC">
              <w:rPr>
                <w:b/>
                <w:caps/>
                <w:sz w:val="22"/>
                <w:szCs w:val="22"/>
                <w:shd w:val="clear" w:color="auto" w:fill="D9D9D9"/>
              </w:rPr>
              <w:t>organ właściwy do złożenia deklaracji</w:t>
            </w:r>
          </w:p>
          <w:p w14:paraId="35D6CFCA" w14:textId="77777777" w:rsidR="003E7759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  <w:shd w:val="clear" w:color="auto" w:fill="D9D9D9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63592F7F" w14:textId="77777777" w:rsidTr="00EF0F04">
              <w:trPr>
                <w:trHeight w:val="1085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E0F94C" w14:textId="77777777" w:rsidR="00720CBC" w:rsidRDefault="00720CBC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Nazwa i adres siedziby organu, do którego należy złożyć deklarację:</w:t>
                  </w:r>
                </w:p>
                <w:p w14:paraId="26C8C40F" w14:textId="77777777" w:rsidR="00720CBC" w:rsidRPr="00CF71A1" w:rsidRDefault="00CF71A1">
                  <w:pPr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caps/>
                      <w:sz w:val="22"/>
                      <w:szCs w:val="22"/>
                    </w:rPr>
                    <w:t>Wójt gminy</w:t>
                  </w:r>
                  <w:r w:rsidR="00797BA7">
                    <w:rPr>
                      <w:b/>
                      <w:caps/>
                      <w:sz w:val="22"/>
                      <w:szCs w:val="22"/>
                    </w:rPr>
                    <w:t xml:space="preserve"> RĘDZINY</w:t>
                  </w:r>
                </w:p>
                <w:p w14:paraId="7F16390E" w14:textId="77777777" w:rsidR="00720CBC" w:rsidRPr="00CF71A1" w:rsidRDefault="00CF71A1">
                  <w:pPr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caps/>
                      <w:sz w:val="22"/>
                      <w:szCs w:val="22"/>
                    </w:rPr>
                    <w:t xml:space="preserve">ul. </w:t>
                  </w:r>
                  <w:r w:rsidR="00797BA7">
                    <w:rPr>
                      <w:b/>
                      <w:caps/>
                      <w:sz w:val="22"/>
                      <w:szCs w:val="22"/>
                    </w:rPr>
                    <w:t>WOLNOŚCI 87</w:t>
                  </w:r>
                </w:p>
                <w:p w14:paraId="1297C47A" w14:textId="77777777" w:rsidR="00720CBC" w:rsidRDefault="00CF71A1" w:rsidP="00797BA7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</w:t>
                  </w:r>
                  <w:r w:rsidR="00720CBC" w:rsidRPr="00CF71A1">
                    <w:rPr>
                      <w:b/>
                      <w:sz w:val="22"/>
                      <w:szCs w:val="22"/>
                    </w:rPr>
                    <w:t>42-</w:t>
                  </w:r>
                  <w:r w:rsidR="00797BA7">
                    <w:rPr>
                      <w:b/>
                      <w:sz w:val="22"/>
                      <w:szCs w:val="22"/>
                    </w:rPr>
                    <w:t>242 RĘDZINY</w:t>
                  </w:r>
                </w:p>
              </w:tc>
            </w:tr>
          </w:tbl>
          <w:p w14:paraId="6F7FF74C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08C1B504" w14:textId="77777777" w:rsidTr="008C1FFD">
        <w:trPr>
          <w:trHeight w:val="2539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125A8F" w14:textId="77777777" w:rsidR="003E7759" w:rsidRDefault="003E7759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</w:p>
          <w:p w14:paraId="5C3549D9" w14:textId="56621A35" w:rsidR="00720CBC" w:rsidRDefault="003E7759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B. </w:t>
            </w:r>
            <w:r w:rsidR="00720CBC">
              <w:rPr>
                <w:b/>
                <w:caps/>
                <w:sz w:val="22"/>
                <w:szCs w:val="22"/>
              </w:rPr>
              <w:t xml:space="preserve">obowiązek złożenia deklaracji </w:t>
            </w:r>
          </w:p>
          <w:p w14:paraId="069A5B6F" w14:textId="77777777" w:rsidR="003E7759" w:rsidRDefault="003E7759">
            <w:pPr>
              <w:widowControl w:val="0"/>
              <w:autoSpaceDE w:val="0"/>
              <w:snapToGrid w:val="0"/>
              <w:rPr>
                <w:b/>
                <w:caps/>
                <w:sz w:val="22"/>
                <w:szCs w:val="22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2E97328E" w14:textId="77777777" w:rsidTr="00B3179A">
              <w:trPr>
                <w:trHeight w:val="1593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5C6320" w14:textId="41E6AE12" w:rsidR="00CC0FAD" w:rsidRDefault="00CC36DE" w:rsidP="00CC0FAD">
                  <w:pPr>
                    <w:snapToGrid w:val="0"/>
                    <w:rPr>
                      <w:sz w:val="22"/>
                      <w:szCs w:val="22"/>
                    </w:rPr>
                  </w:pPr>
                  <w:r w:rsidRPr="00CC36DE">
                    <w:rPr>
                      <w:sz w:val="22"/>
                      <w:szCs w:val="22"/>
                    </w:rPr>
                    <w:t>1.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0CBC">
                    <w:rPr>
                      <w:b/>
                      <w:sz w:val="22"/>
                      <w:szCs w:val="22"/>
                    </w:rPr>
                    <w:t xml:space="preserve">Cel złożenia deklaracji </w:t>
                  </w:r>
                  <w:r w:rsidR="00720CBC" w:rsidRPr="00241CE9">
                    <w:rPr>
                      <w:sz w:val="22"/>
                      <w:szCs w:val="22"/>
                    </w:rPr>
                    <w:t>(</w:t>
                  </w:r>
                  <w:r w:rsidR="00720CBC" w:rsidRPr="00241CE9"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CC0FAD" w:rsidRPr="00241CE9">
                    <w:rPr>
                      <w:i/>
                      <w:sz w:val="22"/>
                      <w:szCs w:val="22"/>
                    </w:rPr>
                    <w:t xml:space="preserve"> poprzez postawienie znaku „x”</w:t>
                  </w:r>
                  <w:r w:rsidR="00720CBC" w:rsidRPr="00241CE9">
                    <w:rPr>
                      <w:sz w:val="22"/>
                      <w:szCs w:val="22"/>
                    </w:rPr>
                    <w:t>)</w:t>
                  </w:r>
                  <w:r w:rsidR="00CC0FA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5253C2C0" w14:textId="77777777" w:rsidR="00600084" w:rsidRDefault="00600084" w:rsidP="004339FC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pierwsza deklaracja </w:t>
                  </w:r>
                  <w:r w:rsidR="004339FC">
                    <w:rPr>
                      <w:sz w:val="22"/>
                      <w:szCs w:val="22"/>
                    </w:rPr>
                    <w:t xml:space="preserve">obowiązująca od </w:t>
                  </w:r>
                  <w:r w:rsidR="00717EB4">
                    <w:rPr>
                      <w:sz w:val="22"/>
                      <w:szCs w:val="22"/>
                    </w:rPr>
                    <w:t xml:space="preserve">miesiąca </w:t>
                  </w:r>
                  <w:r w:rsidR="004339FC">
                    <w:rPr>
                      <w:sz w:val="22"/>
                      <w:szCs w:val="22"/>
                    </w:rPr>
                    <w:t>......................................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- </w:t>
                  </w:r>
                  <w:r w:rsidR="004339FC">
                    <w:rPr>
                      <w:sz w:val="22"/>
                      <w:szCs w:val="22"/>
                    </w:rPr>
                    <w:t>.</w:t>
                  </w:r>
                  <w:r w:rsidR="00097706">
                    <w:rPr>
                      <w:sz w:val="22"/>
                      <w:szCs w:val="22"/>
                    </w:rPr>
                    <w:t>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</w:t>
                  </w:r>
                  <w:r w:rsidR="00717EB4" w:rsidRPr="00717EB4">
                    <w:rPr>
                      <w:sz w:val="22"/>
                      <w:szCs w:val="22"/>
                    </w:rPr>
                    <w:t xml:space="preserve">roku </w:t>
                  </w:r>
                </w:p>
                <w:p w14:paraId="726330F7" w14:textId="77777777" w:rsidR="004339FC" w:rsidRPr="00717EB4" w:rsidRDefault="00600084" w:rsidP="004339FC">
                  <w:pPr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717EB4">
                    <w:rPr>
                      <w:sz w:val="22"/>
                      <w:szCs w:val="22"/>
                    </w:rPr>
                    <w:t>nowa</w:t>
                  </w:r>
                  <w:r>
                    <w:rPr>
                      <w:sz w:val="22"/>
                      <w:szCs w:val="22"/>
                    </w:rPr>
                    <w:t xml:space="preserve"> deklaracj</w:t>
                  </w:r>
                  <w:r w:rsidR="00717EB4">
                    <w:rPr>
                      <w:sz w:val="22"/>
                      <w:szCs w:val="22"/>
                    </w:rPr>
                    <w:t>a</w:t>
                  </w:r>
                  <w:r w:rsidR="007649D6">
                    <w:rPr>
                      <w:sz w:val="22"/>
                      <w:szCs w:val="22"/>
                    </w:rPr>
                    <w:t xml:space="preserve"> </w:t>
                  </w:r>
                  <w:r w:rsidR="00717EB4">
                    <w:rPr>
                      <w:sz w:val="22"/>
                      <w:szCs w:val="22"/>
                    </w:rPr>
                    <w:t xml:space="preserve">obowiązująca </w:t>
                  </w:r>
                  <w:r w:rsidR="007649D6">
                    <w:rPr>
                      <w:sz w:val="22"/>
                      <w:szCs w:val="22"/>
                    </w:rPr>
                    <w:t xml:space="preserve">od </w:t>
                  </w:r>
                  <w:r w:rsidR="00717EB4">
                    <w:rPr>
                      <w:sz w:val="22"/>
                      <w:szCs w:val="22"/>
                    </w:rPr>
                    <w:t xml:space="preserve">miesiąca </w:t>
                  </w:r>
                  <w:r w:rsidR="004339FC">
                    <w:rPr>
                      <w:sz w:val="22"/>
                      <w:szCs w:val="22"/>
                    </w:rPr>
                    <w:t>...................</w:t>
                  </w:r>
                  <w:r w:rsidR="00097706">
                    <w:rPr>
                      <w:sz w:val="22"/>
                      <w:szCs w:val="22"/>
                    </w:rPr>
                    <w:t>.........</w:t>
                  </w:r>
                  <w:r w:rsidR="004339FC">
                    <w:rPr>
                      <w:sz w:val="22"/>
                      <w:szCs w:val="22"/>
                    </w:rPr>
                    <w:t>...</w:t>
                  </w:r>
                  <w:r w:rsidR="00D77152">
                    <w:rPr>
                      <w:sz w:val="22"/>
                      <w:szCs w:val="22"/>
                    </w:rPr>
                    <w:t>.............</w:t>
                  </w:r>
                  <w:r w:rsidR="00717EB4">
                    <w:rPr>
                      <w:sz w:val="22"/>
                      <w:szCs w:val="22"/>
                    </w:rPr>
                    <w:t xml:space="preserve">- </w:t>
                  </w:r>
                  <w:r w:rsidR="00D77152">
                    <w:rPr>
                      <w:sz w:val="22"/>
                      <w:szCs w:val="22"/>
                    </w:rPr>
                    <w:t>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roku</w:t>
                  </w:r>
                </w:p>
                <w:p w14:paraId="625A5F2D" w14:textId="140C1096" w:rsidR="004339FC" w:rsidRDefault="00600084" w:rsidP="00CC0FAD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korekta</w:t>
                  </w:r>
                  <w:r w:rsidR="00097706">
                    <w:rPr>
                      <w:sz w:val="22"/>
                      <w:szCs w:val="22"/>
                    </w:rPr>
                    <w:t xml:space="preserve"> poprzedniej </w:t>
                  </w:r>
                  <w:r>
                    <w:rPr>
                      <w:sz w:val="22"/>
                      <w:szCs w:val="22"/>
                    </w:rPr>
                    <w:t>deklaracji</w:t>
                  </w:r>
                  <w:r w:rsidR="00930F66">
                    <w:rPr>
                      <w:sz w:val="22"/>
                      <w:szCs w:val="22"/>
                    </w:rPr>
                    <w:t xml:space="preserve"> </w:t>
                  </w:r>
                  <w:r w:rsidR="00326CB0">
                    <w:rPr>
                      <w:sz w:val="22"/>
                      <w:szCs w:val="22"/>
                    </w:rPr>
                    <w:t xml:space="preserve">od miesiąca </w:t>
                  </w:r>
                  <w:r w:rsidR="00930F66">
                    <w:rPr>
                      <w:sz w:val="22"/>
                      <w:szCs w:val="22"/>
                    </w:rPr>
                    <w:t>................................................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.- </w:t>
                  </w:r>
                  <w:r w:rsidR="00930F66">
                    <w:rPr>
                      <w:sz w:val="22"/>
                      <w:szCs w:val="22"/>
                    </w:rPr>
                    <w:t>......................</w:t>
                  </w:r>
                  <w:r w:rsidR="00717EB4">
                    <w:rPr>
                      <w:sz w:val="22"/>
                      <w:szCs w:val="22"/>
                    </w:rPr>
                    <w:t xml:space="preserve"> roku</w:t>
                  </w:r>
                </w:p>
                <w:p w14:paraId="40022D78" w14:textId="77777777" w:rsidR="00720CBC" w:rsidRDefault="00717EB4" w:rsidP="00717EB4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</w:t>
                  </w:r>
                </w:p>
              </w:tc>
            </w:tr>
          </w:tbl>
          <w:p w14:paraId="797B42E1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7D15E509" w14:textId="77777777" w:rsidTr="00600084">
        <w:trPr>
          <w:trHeight w:val="871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CC9C0F" w14:textId="77777777" w:rsidR="00584DDF" w:rsidRP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  <w:p w14:paraId="0A4A16ED" w14:textId="4059AF2B" w:rsidR="00720CBC" w:rsidRDefault="003E7759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C. </w:t>
            </w:r>
            <w:r w:rsidR="00720CBC">
              <w:rPr>
                <w:b/>
                <w:caps/>
                <w:sz w:val="22"/>
                <w:szCs w:val="22"/>
              </w:rPr>
              <w:t>składający deklarację</w:t>
            </w:r>
            <w:r w:rsidR="00720CBC">
              <w:rPr>
                <w:b/>
                <w:sz w:val="22"/>
                <w:szCs w:val="22"/>
              </w:rPr>
              <w:t xml:space="preserve"> </w:t>
            </w:r>
          </w:p>
          <w:p w14:paraId="629AAC00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576"/>
            </w:tblGrid>
            <w:tr w:rsidR="00720CBC" w14:paraId="0BECAB16" w14:textId="77777777" w:rsidTr="00B3179A">
              <w:trPr>
                <w:trHeight w:val="2056"/>
              </w:trPr>
              <w:tc>
                <w:tcPr>
                  <w:tcW w:w="10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5E259D" w14:textId="77777777" w:rsidR="00E82B80" w:rsidRDefault="00720CBC">
                  <w:pPr>
                    <w:snapToGrid w:val="0"/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2.</w:t>
                  </w:r>
                  <w:r>
                    <w:rPr>
                      <w:b/>
                      <w:sz w:val="22"/>
                      <w:szCs w:val="22"/>
                    </w:rPr>
                    <w:t xml:space="preserve"> Rodzaj podmiotu (</w:t>
                  </w:r>
                  <w:r>
                    <w:rPr>
                      <w:i/>
                      <w:sz w:val="22"/>
                      <w:szCs w:val="22"/>
                    </w:rPr>
                    <w:t>zaznaczyć właściwy kwadrat</w:t>
                  </w:r>
                  <w:r w:rsidR="00CC0FAD">
                    <w:rPr>
                      <w:i/>
                      <w:sz w:val="22"/>
                      <w:szCs w:val="22"/>
                    </w:rPr>
                    <w:t xml:space="preserve"> poprzez postawienie znaku „x” </w:t>
                  </w:r>
                  <w:r>
                    <w:rPr>
                      <w:b/>
                      <w:sz w:val="22"/>
                      <w:szCs w:val="22"/>
                    </w:rPr>
                    <w:t>)</w:t>
                  </w:r>
                </w:p>
                <w:p w14:paraId="51D5D59F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Właściciel       </w:t>
                  </w:r>
                </w:p>
                <w:p w14:paraId="13710995" w14:textId="77777777" w:rsidR="00797BA7" w:rsidRDefault="00720CBC" w:rsidP="00797BA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Współwłaściciel    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72896447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 w:rsidR="00382965">
                    <w:rPr>
                      <w:sz w:val="22"/>
                      <w:szCs w:val="22"/>
                    </w:rPr>
                    <w:t xml:space="preserve">  </w:t>
                  </w:r>
                  <w:r w:rsidR="00797BA7">
                    <w:rPr>
                      <w:sz w:val="22"/>
                      <w:szCs w:val="22"/>
                    </w:rPr>
                    <w:t>Użytkownik wieczysty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  <w:p w14:paraId="1BD8FF1E" w14:textId="77777777" w:rsidR="00797BA7" w:rsidRDefault="00720CBC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2"/>
                      <w:szCs w:val="22"/>
                    </w:rPr>
                    <w:t xml:space="preserve">  Inny</w:t>
                  </w:r>
                  <w:r w:rsidR="00797BA7">
                    <w:rPr>
                      <w:sz w:val="22"/>
                      <w:szCs w:val="22"/>
                    </w:rPr>
                    <w:t xml:space="preserve"> podmiot</w:t>
                  </w:r>
                  <w:r w:rsidR="00CC0FAD">
                    <w:rPr>
                      <w:sz w:val="22"/>
                      <w:szCs w:val="22"/>
                    </w:rPr>
                    <w:t xml:space="preserve"> władający nieruchomością (np. najemca, dzierżawca)</w:t>
                  </w:r>
                  <w:r w:rsidR="00797BA7">
                    <w:rPr>
                      <w:sz w:val="22"/>
                      <w:szCs w:val="22"/>
                    </w:rPr>
                    <w:t xml:space="preserve"> </w:t>
                  </w:r>
                </w:p>
                <w:p w14:paraId="6EBFD72C" w14:textId="77777777" w:rsidR="00797BA7" w:rsidRDefault="00797BA7" w:rsidP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Jednostka organizacyjna lub osoba posiadająca nieruchomość w zarządzie</w:t>
                  </w:r>
                </w:p>
                <w:p w14:paraId="5434E2C6" w14:textId="783E9B92" w:rsidR="00E82B80" w:rsidRDefault="00797BA7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□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Jednostka organizacyjna lub osoba posiadająca nieruchomość w użytkowaniu</w:t>
                  </w:r>
                </w:p>
              </w:tc>
            </w:tr>
          </w:tbl>
          <w:p w14:paraId="116C26B7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5BC3AAAA" w14:textId="77777777" w:rsidTr="00600084">
        <w:trPr>
          <w:trHeight w:val="567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82A47" w14:textId="77777777" w:rsidR="00584DDF" w:rsidRDefault="00584DDF" w:rsidP="00584DDF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62C55D68" w14:textId="699399B8" w:rsidR="00584DDF" w:rsidRDefault="003E7759" w:rsidP="00584DDF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D. </w:t>
            </w:r>
            <w:r w:rsidR="00B3179A">
              <w:rPr>
                <w:b/>
                <w:caps/>
                <w:sz w:val="22"/>
                <w:szCs w:val="22"/>
              </w:rPr>
              <w:t>Dane identyfikacyjne</w:t>
            </w:r>
          </w:p>
          <w:p w14:paraId="4CCA0A53" w14:textId="352A5C3D" w:rsidR="00720CBC" w:rsidRDefault="003E77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  <w:r w:rsidR="00720CBC">
              <w:rPr>
                <w:b/>
                <w:caps/>
                <w:sz w:val="22"/>
                <w:szCs w:val="22"/>
              </w:rPr>
              <w:t xml:space="preserve">d.1. </w:t>
            </w:r>
            <w:r w:rsidR="00720CBC">
              <w:rPr>
                <w:b/>
                <w:sz w:val="22"/>
                <w:szCs w:val="22"/>
              </w:rPr>
              <w:t>Osoba fizyczna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5124"/>
              <w:gridCol w:w="5366"/>
            </w:tblGrid>
            <w:tr w:rsidR="00720CBC" w14:paraId="12B2633C" w14:textId="77777777" w:rsidTr="00EF0F04">
              <w:trPr>
                <w:trHeight w:val="405"/>
              </w:trPr>
              <w:tc>
                <w:tcPr>
                  <w:tcW w:w="5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DFAE120" w14:textId="77777777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Nazwisko</w:t>
                  </w:r>
                </w:p>
              </w:tc>
              <w:tc>
                <w:tcPr>
                  <w:tcW w:w="5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C9B73B3" w14:textId="77777777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 Imię</w:t>
                  </w:r>
                </w:p>
              </w:tc>
            </w:tr>
            <w:tr w:rsidR="00720CBC" w14:paraId="29FB61EC" w14:textId="77777777" w:rsidTr="00EF0F04">
              <w:trPr>
                <w:trHeight w:val="413"/>
              </w:trPr>
              <w:tc>
                <w:tcPr>
                  <w:tcW w:w="5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095BA07" w14:textId="30854DE1" w:rsidR="00720CBC" w:rsidRPr="004D7051" w:rsidRDefault="00584DDF">
                  <w:pPr>
                    <w:snapToGrid w:val="0"/>
                    <w:spacing w:line="48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PESEL</w:t>
                  </w:r>
                </w:p>
              </w:tc>
              <w:tc>
                <w:tcPr>
                  <w:tcW w:w="53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B0E9873" w14:textId="77777777" w:rsidR="00720CBC" w:rsidRPr="00DF6FEE" w:rsidRDefault="00720CBC" w:rsidP="00562122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6. Telefon</w:t>
                  </w:r>
                </w:p>
              </w:tc>
            </w:tr>
            <w:tr w:rsidR="00584DDF" w14:paraId="3848EA6B" w14:textId="77777777" w:rsidTr="003E7759">
              <w:trPr>
                <w:trHeight w:val="413"/>
              </w:trPr>
              <w:tc>
                <w:tcPr>
                  <w:tcW w:w="104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FE3FC0B" w14:textId="142DD371" w:rsidR="00584DDF" w:rsidRPr="004D7051" w:rsidRDefault="00584DDF">
                  <w:pPr>
                    <w:snapToGrid w:val="0"/>
                    <w:spacing w:line="480" w:lineRule="auto"/>
                    <w:jc w:val="both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7. Adres e-mail</w:t>
                  </w:r>
                </w:p>
              </w:tc>
            </w:tr>
          </w:tbl>
          <w:p w14:paraId="1B23AC5D" w14:textId="77777777" w:rsidR="00584DDF" w:rsidRDefault="00584DDF" w:rsidP="002A73A2">
            <w:pPr>
              <w:jc w:val="both"/>
              <w:rPr>
                <w:b/>
                <w:sz w:val="22"/>
                <w:szCs w:val="22"/>
              </w:rPr>
            </w:pPr>
          </w:p>
          <w:p w14:paraId="5E7D0ECB" w14:textId="77777777" w:rsidR="00B3179A" w:rsidRDefault="00B3179A" w:rsidP="002A73A2">
            <w:pPr>
              <w:jc w:val="both"/>
              <w:rPr>
                <w:b/>
                <w:sz w:val="22"/>
                <w:szCs w:val="22"/>
              </w:rPr>
            </w:pPr>
          </w:p>
          <w:p w14:paraId="41E09C16" w14:textId="77777777" w:rsidR="00DA682C" w:rsidRDefault="00326CB0" w:rsidP="002A73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E7759">
              <w:rPr>
                <w:b/>
                <w:sz w:val="22"/>
                <w:szCs w:val="22"/>
              </w:rPr>
              <w:t xml:space="preserve"> </w:t>
            </w:r>
          </w:p>
          <w:p w14:paraId="0B856C2F" w14:textId="60D0D859" w:rsidR="00720CBC" w:rsidRDefault="003E7759" w:rsidP="002A73A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720CBC">
              <w:rPr>
                <w:b/>
                <w:sz w:val="22"/>
                <w:szCs w:val="22"/>
              </w:rPr>
              <w:t>D.2. Pozostałe podmioty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191"/>
              <w:gridCol w:w="3402"/>
              <w:gridCol w:w="3897"/>
            </w:tblGrid>
            <w:tr w:rsidR="00720CBC" w14:paraId="7E7316BD" w14:textId="77777777" w:rsidTr="00EF0F04">
              <w:trPr>
                <w:trHeight w:val="676"/>
              </w:trPr>
              <w:tc>
                <w:tcPr>
                  <w:tcW w:w="1049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893F036" w14:textId="535574A3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  <w:r w:rsidR="00720CBC">
                    <w:rPr>
                      <w:sz w:val="22"/>
                      <w:szCs w:val="22"/>
                    </w:rPr>
                    <w:t>. Imię i nazwisko/ Pełna nazwa</w:t>
                  </w:r>
                </w:p>
              </w:tc>
            </w:tr>
            <w:tr w:rsidR="00720CBC" w14:paraId="4A56CE57" w14:textId="77777777" w:rsidTr="00EF0F04">
              <w:trPr>
                <w:trHeight w:val="367"/>
              </w:trPr>
              <w:tc>
                <w:tcPr>
                  <w:tcW w:w="3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03C49AC" w14:textId="14CDDC7F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720CBC">
                    <w:rPr>
                      <w:sz w:val="22"/>
                      <w:szCs w:val="22"/>
                    </w:rPr>
                    <w:t>. NIP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3E30C73" w14:textId="22B9E9D8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7847C1">
                    <w:rPr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3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8615DC2" w14:textId="09F8D239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  <w:r w:rsidR="00720CBC">
                    <w:rPr>
                      <w:sz w:val="22"/>
                      <w:szCs w:val="22"/>
                    </w:rPr>
                    <w:t>. Telefon</w:t>
                  </w:r>
                </w:p>
              </w:tc>
            </w:tr>
          </w:tbl>
          <w:p w14:paraId="3796BDCD" w14:textId="77777777" w:rsidR="006B5D33" w:rsidRDefault="006B5D33">
            <w:pPr>
              <w:jc w:val="both"/>
              <w:rPr>
                <w:b/>
                <w:sz w:val="22"/>
                <w:szCs w:val="22"/>
              </w:rPr>
            </w:pPr>
          </w:p>
          <w:p w14:paraId="7F36CAF9" w14:textId="6069B44D" w:rsidR="00720CBC" w:rsidRDefault="003E775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720CBC">
              <w:rPr>
                <w:b/>
                <w:sz w:val="22"/>
                <w:szCs w:val="22"/>
              </w:rPr>
              <w:t>D.3. Adres zamieszkania/ Adres siedziby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214"/>
              <w:gridCol w:w="3393"/>
              <w:gridCol w:w="1696"/>
              <w:gridCol w:w="2187"/>
            </w:tblGrid>
            <w:tr w:rsidR="00720CBC" w14:paraId="26E64EFD" w14:textId="77777777" w:rsidTr="00EF0F04">
              <w:trPr>
                <w:trHeight w:val="253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15BDD2" w14:textId="4FF8B2A4" w:rsidR="00720CBC" w:rsidRDefault="00720CBC" w:rsidP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>. Kraj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1201BCD" w14:textId="394678E8" w:rsidR="00720CBC" w:rsidRDefault="00720CBC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3</w:t>
                  </w:r>
                  <w:r>
                    <w:rPr>
                      <w:sz w:val="22"/>
                      <w:szCs w:val="22"/>
                    </w:rPr>
                    <w:t>. Województwo</w:t>
                  </w:r>
                </w:p>
              </w:tc>
              <w:tc>
                <w:tcPr>
                  <w:tcW w:w="3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7D73A59" w14:textId="127C236C" w:rsidR="00720CBC" w:rsidRDefault="00720CBC" w:rsidP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4</w:t>
                  </w:r>
                  <w:r>
                    <w:rPr>
                      <w:sz w:val="22"/>
                      <w:szCs w:val="22"/>
                    </w:rPr>
                    <w:t>. Powiat</w:t>
                  </w:r>
                </w:p>
              </w:tc>
            </w:tr>
            <w:tr w:rsidR="00720CBC" w14:paraId="5FBD5A16" w14:textId="77777777" w:rsidTr="00EF0F04">
              <w:trPr>
                <w:trHeight w:val="363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6C70F901" w14:textId="049D6B80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720CBC">
                    <w:rPr>
                      <w:sz w:val="22"/>
                      <w:szCs w:val="22"/>
                    </w:rPr>
                    <w:t>. Gmina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50D84F0" w14:textId="5D468E2E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720CB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2B1C27B" w14:textId="28D98790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720CB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21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87EB39C" w14:textId="757BB490" w:rsidR="00720CBC" w:rsidRDefault="00930F66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584DDF">
                    <w:rPr>
                      <w:sz w:val="22"/>
                      <w:szCs w:val="22"/>
                    </w:rPr>
                    <w:t>8</w:t>
                  </w:r>
                  <w:r w:rsidR="00720CB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  <w:tr w:rsidR="00720CBC" w14:paraId="272950A0" w14:textId="77777777" w:rsidTr="00EF0F04">
              <w:trPr>
                <w:trHeight w:val="331"/>
              </w:trPr>
              <w:tc>
                <w:tcPr>
                  <w:tcW w:w="3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E35E5D7" w14:textId="76E06F5E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  <w:r w:rsidR="00720CB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74BF5FDD" w14:textId="53BB43B8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  <w:r w:rsidR="00720CBC">
                    <w:rPr>
                      <w:sz w:val="22"/>
                      <w:szCs w:val="22"/>
                    </w:rPr>
                    <w:t>. Kod pocztowy</w:t>
                  </w:r>
                </w:p>
              </w:tc>
              <w:tc>
                <w:tcPr>
                  <w:tcW w:w="38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CCD9DBD" w14:textId="744E82E4" w:rsidR="00720CB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  <w:r w:rsidR="00720CBC">
                    <w:rPr>
                      <w:sz w:val="22"/>
                      <w:szCs w:val="22"/>
                    </w:rPr>
                    <w:t>. Poczta</w:t>
                  </w:r>
                </w:p>
              </w:tc>
            </w:tr>
          </w:tbl>
          <w:p w14:paraId="7706D26E" w14:textId="77777777" w:rsidR="00720CBC" w:rsidRDefault="00720CBC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6AD311C7" w14:textId="77777777" w:rsidTr="00241CE9">
        <w:trPr>
          <w:trHeight w:val="3616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C38C4" w14:textId="77777777" w:rsidR="006B5D33" w:rsidRDefault="006B5D33" w:rsidP="006B5D33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</w:p>
          <w:p w14:paraId="7C771A64" w14:textId="585343F9" w:rsidR="00720CBC" w:rsidRDefault="003E7759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E.</w:t>
            </w:r>
            <w:r w:rsidR="00720CBC">
              <w:rPr>
                <w:b/>
                <w:caps/>
                <w:sz w:val="22"/>
                <w:szCs w:val="22"/>
              </w:rPr>
              <w:t xml:space="preserve">adres nieruchomości, na której powstają odpady komunalne 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3261"/>
              <w:gridCol w:w="3362"/>
              <w:gridCol w:w="1933"/>
              <w:gridCol w:w="1934"/>
            </w:tblGrid>
            <w:tr w:rsidR="009F26DC" w14:paraId="34C6913D" w14:textId="77777777" w:rsidTr="009F26DC">
              <w:trPr>
                <w:trHeight w:val="698"/>
              </w:trPr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03C57FB" w14:textId="3E763501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  <w:r w:rsidR="009F26DC">
                    <w:rPr>
                      <w:sz w:val="22"/>
                      <w:szCs w:val="22"/>
                    </w:rPr>
                    <w:t>. Miejscowość</w:t>
                  </w:r>
                </w:p>
              </w:tc>
              <w:tc>
                <w:tcPr>
                  <w:tcW w:w="33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2607F028" w14:textId="38456A7D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</w:t>
                  </w:r>
                  <w:r w:rsidR="009F26DC">
                    <w:rPr>
                      <w:sz w:val="22"/>
                      <w:szCs w:val="22"/>
                    </w:rPr>
                    <w:t>. Ulica</w:t>
                  </w:r>
                </w:p>
              </w:tc>
              <w:tc>
                <w:tcPr>
                  <w:tcW w:w="19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94FC50" w14:textId="27BAD795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</w:t>
                  </w:r>
                  <w:r w:rsidR="009F26DC">
                    <w:rPr>
                      <w:sz w:val="22"/>
                      <w:szCs w:val="22"/>
                    </w:rPr>
                    <w:t>. Nr domu</w:t>
                  </w:r>
                </w:p>
              </w:tc>
              <w:tc>
                <w:tcPr>
                  <w:tcW w:w="19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3A03965" w14:textId="37271108" w:rsidR="009F26DC" w:rsidRDefault="00584DDF">
                  <w:pPr>
                    <w:snapToGrid w:val="0"/>
                    <w:spacing w:line="480" w:lineRule="auto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</w:t>
                  </w:r>
                  <w:r w:rsidR="009F26DC">
                    <w:rPr>
                      <w:sz w:val="22"/>
                      <w:szCs w:val="22"/>
                    </w:rPr>
                    <w:t>. Nr lokalu</w:t>
                  </w:r>
                </w:p>
              </w:tc>
            </w:tr>
          </w:tbl>
          <w:p w14:paraId="0D02A257" w14:textId="77777777" w:rsidR="007120C1" w:rsidRDefault="007120C1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</w:p>
          <w:p w14:paraId="2BBE4058" w14:textId="1D530425" w:rsidR="007120C1" w:rsidRDefault="007120C1" w:rsidP="00241CE9">
            <w:pPr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 F. OŚWIA</w:t>
            </w:r>
            <w:r w:rsidR="00241CE9">
              <w:rPr>
                <w:b/>
                <w:caps/>
                <w:sz w:val="22"/>
                <w:szCs w:val="22"/>
              </w:rPr>
              <w:t xml:space="preserve">DCZAM, </w:t>
            </w:r>
            <w:r w:rsidR="00D46E21">
              <w:rPr>
                <w:b/>
                <w:caps/>
                <w:sz w:val="22"/>
                <w:szCs w:val="22"/>
              </w:rPr>
              <w:t>ŻE</w:t>
            </w:r>
            <w:r w:rsidR="00A21562">
              <w:rPr>
                <w:b/>
                <w:caps/>
                <w:sz w:val="22"/>
                <w:szCs w:val="22"/>
              </w:rPr>
              <w:t xml:space="preserve"> POSIADAM</w:t>
            </w:r>
            <w:r>
              <w:rPr>
                <w:b/>
                <w:caps/>
                <w:sz w:val="22"/>
                <w:szCs w:val="22"/>
              </w:rPr>
              <w:t xml:space="preserve"> PRZYDOMOWY KOMPOSTOWNIK ORAZ KOMPOSTUJĘ W NIM </w:t>
            </w:r>
            <w:r w:rsidR="004B5AD9">
              <w:rPr>
                <w:b/>
                <w:caps/>
                <w:sz w:val="22"/>
                <w:szCs w:val="22"/>
              </w:rPr>
              <w:t xml:space="preserve">   </w:t>
            </w:r>
            <w:r>
              <w:rPr>
                <w:b/>
                <w:caps/>
                <w:sz w:val="22"/>
                <w:szCs w:val="22"/>
              </w:rPr>
              <w:t>BIOODPADY STANOWIĄCE ODPADY KOMUNALNE (DOTYCZY WŁAŚCICIELI NIERUCHOMOŚCI ZABUDOWANYCH BUDYNKIe</w:t>
            </w:r>
            <w:r w:rsidR="00241CE9">
              <w:rPr>
                <w:b/>
                <w:caps/>
                <w:sz w:val="22"/>
                <w:szCs w:val="22"/>
              </w:rPr>
              <w:t xml:space="preserve">M MIESZKALNYM JEDNORODZINNYM) </w:t>
            </w:r>
            <w:r w:rsidR="00241CE9" w:rsidRPr="00241CE9">
              <w:rPr>
                <w:sz w:val="22"/>
                <w:szCs w:val="22"/>
              </w:rPr>
              <w:t>(</w:t>
            </w:r>
            <w:r w:rsidR="00241CE9" w:rsidRPr="00241CE9">
              <w:rPr>
                <w:i/>
                <w:sz w:val="22"/>
                <w:szCs w:val="22"/>
              </w:rPr>
              <w:t>zaznaczyć właściwy kwadrat poprzez postawienie znaku „x”</w:t>
            </w:r>
            <w:r w:rsidR="00241CE9" w:rsidRPr="00241CE9">
              <w:rPr>
                <w:sz w:val="22"/>
                <w:szCs w:val="22"/>
              </w:rPr>
              <w:t>)</w:t>
            </w:r>
          </w:p>
          <w:p w14:paraId="3CB74071" w14:textId="77777777" w:rsidR="007120C1" w:rsidRDefault="007120C1">
            <w:pPr>
              <w:rPr>
                <w:b/>
                <w:cap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69"/>
            </w:tblGrid>
            <w:tr w:rsidR="007120C1" w14:paraId="178BFF75" w14:textId="77777777" w:rsidTr="00241CE9">
              <w:tc>
                <w:tcPr>
                  <w:tcW w:w="10769" w:type="dxa"/>
                  <w:shd w:val="clear" w:color="auto" w:fill="FFFFFF" w:themeFill="background1"/>
                </w:tcPr>
                <w:p w14:paraId="70D3DC48" w14:textId="29717704" w:rsidR="007120C1" w:rsidRPr="00241CE9" w:rsidRDefault="00241CE9">
                  <w:pPr>
                    <w:rPr>
                      <w:caps/>
                      <w:sz w:val="22"/>
                      <w:szCs w:val="22"/>
                    </w:rPr>
                  </w:pPr>
                  <w:r w:rsidRPr="00241CE9">
                    <w:rPr>
                      <w:caps/>
                      <w:sz w:val="22"/>
                      <w:szCs w:val="22"/>
                    </w:rPr>
                    <w:t>26.</w:t>
                  </w:r>
                </w:p>
                <w:p w14:paraId="0AB69984" w14:textId="26A6A456" w:rsidR="007120C1" w:rsidRPr="00241CE9" w:rsidRDefault="00DD2A17" w:rsidP="00241CE9">
                  <w:pPr>
                    <w:shd w:val="clear" w:color="auto" w:fill="FFFFFF" w:themeFill="background1"/>
                    <w:tabs>
                      <w:tab w:val="left" w:pos="6201"/>
                    </w:tabs>
                    <w:rPr>
                      <w:b/>
                      <w:caps/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noProof/>
                      <w:color w:val="FFFFFF" w:themeColor="background1"/>
                      <w:sz w:val="22"/>
                      <w:szCs w:val="22"/>
                      <w:lang w:eastAsia="pl-PL"/>
                    </w:rPr>
                    <w:pict w14:anchorId="6E803694">
                      <v:rect id="_x0000_s1030" style="position:absolute;margin-left:141.1pt;margin-top:.55pt;width:12.9pt;height:11.4pt;z-index:251660288"/>
                    </w:pict>
                  </w:r>
                  <w:r>
                    <w:rPr>
                      <w:b/>
                      <w:caps/>
                      <w:noProof/>
                      <w:color w:val="FFFFFF" w:themeColor="background1"/>
                      <w:sz w:val="22"/>
                      <w:szCs w:val="22"/>
                      <w:lang w:eastAsia="pl-PL"/>
                    </w:rPr>
                    <w:pict w14:anchorId="6E803694">
                      <v:rect id="_x0000_s1031" style="position:absolute;margin-left:290.6pt;margin-top:.5pt;width:12.9pt;height:11.45pt;z-index:251661312"/>
                    </w:pict>
                  </w:r>
                  <w:r w:rsidR="00241CE9">
                    <w:rPr>
                      <w:b/>
                      <w:caps/>
                      <w:color w:val="FFFFFF" w:themeColor="background1"/>
                      <w:sz w:val="22"/>
                      <w:szCs w:val="22"/>
                    </w:rPr>
                    <w:t xml:space="preserve">                                                         </w:t>
                  </w:r>
                  <w:r w:rsidR="00241CE9" w:rsidRPr="00241CE9">
                    <w:rPr>
                      <w:caps/>
                      <w:sz w:val="20"/>
                      <w:szCs w:val="20"/>
                    </w:rPr>
                    <w:t>tak</w:t>
                  </w:r>
                  <w:r w:rsidR="00241CE9">
                    <w:rPr>
                      <w:b/>
                      <w:caps/>
                      <w:sz w:val="22"/>
                      <w:szCs w:val="22"/>
                    </w:rPr>
                    <w:tab/>
                  </w:r>
                  <w:r w:rsidR="00241CE9" w:rsidRPr="00241CE9">
                    <w:rPr>
                      <w:caps/>
                      <w:sz w:val="20"/>
                      <w:szCs w:val="20"/>
                    </w:rPr>
                    <w:t>nie</w:t>
                  </w:r>
                </w:p>
                <w:p w14:paraId="661A3C66" w14:textId="2DB95E9D" w:rsidR="007120C1" w:rsidRDefault="007120C1">
                  <w:pPr>
                    <w:rPr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14:paraId="40BE97D1" w14:textId="77777777" w:rsidR="007120C1" w:rsidRDefault="007120C1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14:paraId="6CD8B5F3" w14:textId="77777777" w:rsidTr="00241CE9">
        <w:trPr>
          <w:trHeight w:val="7638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82D06E" w14:textId="5FA477F2" w:rsidR="00720CBC" w:rsidRDefault="003E7759" w:rsidP="00B91936">
            <w:pPr>
              <w:widowControl w:val="0"/>
              <w:autoSpaceDE w:val="0"/>
              <w:snapToGrid w:val="0"/>
              <w:jc w:val="both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  </w:t>
            </w:r>
            <w:r w:rsidR="00241CE9">
              <w:rPr>
                <w:b/>
                <w:caps/>
                <w:sz w:val="22"/>
                <w:szCs w:val="22"/>
              </w:rPr>
              <w:t>G</w:t>
            </w:r>
            <w:r w:rsidR="00B91936">
              <w:rPr>
                <w:b/>
                <w:caps/>
                <w:sz w:val="22"/>
                <w:szCs w:val="22"/>
              </w:rPr>
              <w:t xml:space="preserve">. </w:t>
            </w:r>
            <w:r w:rsidR="00AD0269">
              <w:rPr>
                <w:b/>
                <w:caps/>
                <w:sz w:val="22"/>
                <w:szCs w:val="22"/>
              </w:rPr>
              <w:t>wyli</w:t>
            </w:r>
            <w:r w:rsidR="006E6EB8">
              <w:rPr>
                <w:b/>
                <w:caps/>
                <w:sz w:val="22"/>
                <w:szCs w:val="22"/>
              </w:rPr>
              <w:t>czenie Opłaty</w:t>
            </w:r>
            <w:r w:rsidR="00720CBC">
              <w:rPr>
                <w:b/>
                <w:caps/>
                <w:sz w:val="22"/>
                <w:szCs w:val="22"/>
              </w:rPr>
              <w:t xml:space="preserve"> za gospodarowanie odpadami komunalnymi</w:t>
            </w:r>
          </w:p>
          <w:tbl>
            <w:tblPr>
              <w:tblW w:w="0" w:type="auto"/>
              <w:tblInd w:w="113" w:type="dxa"/>
              <w:tblLayout w:type="fixed"/>
              <w:tblLook w:val="0000" w:firstRow="0" w:lastRow="0" w:firstColumn="0" w:lastColumn="0" w:noHBand="0" w:noVBand="0"/>
            </w:tblPr>
            <w:tblGrid>
              <w:gridCol w:w="10490"/>
            </w:tblGrid>
            <w:tr w:rsidR="00720CBC" w14:paraId="0E24AA1B" w14:textId="77777777" w:rsidTr="00241CE9">
              <w:trPr>
                <w:trHeight w:val="7244"/>
              </w:trPr>
              <w:tc>
                <w:tcPr>
                  <w:tcW w:w="104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6E82CBB9" w14:textId="77777777" w:rsidR="00097706" w:rsidRPr="00EE113D" w:rsidRDefault="00097706" w:rsidP="006E6EB8">
                  <w:pPr>
                    <w:shd w:val="clear" w:color="auto" w:fill="FFFFFF"/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tbl>
                  <w:tblPr>
                    <w:tblW w:w="9924" w:type="dxa"/>
                    <w:tblInd w:w="1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37"/>
                    <w:gridCol w:w="5387"/>
                  </w:tblGrid>
                  <w:tr w:rsidR="006E6EB8" w:rsidRPr="00FE59BB" w14:paraId="4DDF8240" w14:textId="77777777" w:rsidTr="006E6EB8">
                    <w:trPr>
                      <w:trHeight w:val="5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2ACE6827" w14:textId="77777777" w:rsidR="006E6EB8" w:rsidRPr="00717EB4" w:rsidRDefault="006E6EB8" w:rsidP="006E6EB8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17EB4">
                          <w:rPr>
                            <w:sz w:val="22"/>
                            <w:szCs w:val="22"/>
                          </w:rPr>
                          <w:t>Stawka opłaty określona w uchwale Rady Gminy Rędziny w sprawie wyboru metody ustalenia opłaty za gospodarowanie odpadami komunalnymi oraz ustalenia stawki opłaty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4B7E6208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1.</w:t>
                        </w:r>
                      </w:p>
                      <w:p w14:paraId="4A8399C8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35AF756F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  <w:p w14:paraId="2738ECC1" w14:textId="77777777" w:rsidR="006E6EB8" w:rsidRPr="00FE59BB" w:rsidRDefault="006E6EB8" w:rsidP="006E6EB8">
                        <w:pPr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zł/osobę</w:t>
                        </w:r>
                      </w:p>
                    </w:tc>
                  </w:tr>
                  <w:tr w:rsidR="00241CE9" w:rsidRPr="00FE59BB" w14:paraId="5423600A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5955876E" w14:textId="681BB34E" w:rsidR="00241CE9" w:rsidRDefault="00EE113D" w:rsidP="00B3179A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717EB4">
                          <w:rPr>
                            <w:sz w:val="22"/>
                            <w:szCs w:val="22"/>
                          </w:rPr>
                          <w:t>Liczba osób zamieszkałych na nieruchomości wskazanej w części E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47CD490" w14:textId="451955A3" w:rsidR="00EE113D" w:rsidRDefault="00EE113D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="00241CE9">
                          <w:rPr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</w:p>
                      <w:p w14:paraId="413973FC" w14:textId="55C92CF8" w:rsidR="00241CE9" w:rsidRDefault="00EE113D" w:rsidP="004F5E81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</w:t>
                        </w:r>
                      </w:p>
                    </w:tc>
                  </w:tr>
                  <w:tr w:rsidR="00EE113D" w:rsidRPr="00FE59BB" w14:paraId="7DF4DDB0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4B9605D6" w14:textId="21EBA56A" w:rsidR="00EE113D" w:rsidRPr="00717EB4" w:rsidRDefault="00D46E21" w:rsidP="00D46E21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Wysokoś</w:t>
                        </w:r>
                        <w:r w:rsidR="00EE113D">
                          <w:rPr>
                            <w:sz w:val="22"/>
                            <w:szCs w:val="22"/>
                          </w:rPr>
                          <w:t xml:space="preserve">ć ulgi z tytułu </w:t>
                        </w:r>
                        <w:r w:rsidR="004B5AD9">
                          <w:rPr>
                            <w:sz w:val="22"/>
                            <w:szCs w:val="22"/>
                          </w:rPr>
                          <w:t>kompostowania bioodpadów stanowiących odpady komunalne w kompostowniku przydomowym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t xml:space="preserve"> (wysokość ulgi określona uchwałą Rady Gminy Rędziny pomnożyć przez liczbę osób zamieszkałych 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br/>
                          <w:t>z poz. 2)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5CD86D2" w14:textId="77777777" w:rsidR="00EE113D" w:rsidRDefault="00EE113D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3.</w:t>
                        </w:r>
                      </w:p>
                      <w:p w14:paraId="556AD186" w14:textId="7C7E012C" w:rsidR="00EE113D" w:rsidRDefault="00EE113D" w:rsidP="00F556D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                                                     zł/</w:t>
                        </w:r>
                        <w:r w:rsidR="00F556D2">
                          <w:rPr>
                            <w:sz w:val="22"/>
                            <w:szCs w:val="22"/>
                          </w:rPr>
                          <w:t>miesiąc</w:t>
                        </w:r>
                      </w:p>
                    </w:tc>
                  </w:tr>
                  <w:tr w:rsidR="00DF4EA2" w:rsidRPr="00FE59BB" w14:paraId="18890D13" w14:textId="77777777" w:rsidTr="000A37E7">
                    <w:trPr>
                      <w:trHeight w:val="632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02277F86" w14:textId="1C2616D4" w:rsidR="00F333A2" w:rsidRPr="002A73A2" w:rsidRDefault="008F01FB" w:rsidP="00B3179A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Miesięczna opł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ata (kwotę z poz. 1 należy pomnożyć prz</w:t>
                        </w:r>
                        <w:r w:rsidR="006B5D33">
                          <w:rPr>
                            <w:sz w:val="22"/>
                            <w:szCs w:val="22"/>
                          </w:rPr>
                          <w:t>ez liczbę osób wskazaną</w:t>
                        </w:r>
                        <w:r w:rsidR="00AD0269">
                          <w:rPr>
                            <w:sz w:val="22"/>
                            <w:szCs w:val="22"/>
                          </w:rPr>
                          <w:t xml:space="preserve"> w poz. 2</w:t>
                        </w:r>
                        <w:r w:rsidR="00F556D2">
                          <w:rPr>
                            <w:sz w:val="22"/>
                            <w:szCs w:val="22"/>
                          </w:rPr>
                          <w:t xml:space="preserve"> i odjąć wysokość ulgi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556D2">
                          <w:rPr>
                            <w:sz w:val="22"/>
                            <w:szCs w:val="22"/>
                          </w:rPr>
                          <w:t>z poz. 3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4053F9B1" w14:textId="131EF1E4" w:rsidR="002A73A2" w:rsidRDefault="00241CE9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4</w:t>
                        </w:r>
                        <w:r w:rsidR="002A73A2" w:rsidRPr="002A73A2"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  <w:p w14:paraId="709ED61D" w14:textId="77777777" w:rsidR="0068226F" w:rsidRPr="002A73A2" w:rsidRDefault="002A73A2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2A73A2">
                          <w:rPr>
                            <w:sz w:val="22"/>
                            <w:szCs w:val="22"/>
                          </w:rPr>
                          <w:t>zł/miesiąc</w:t>
                        </w:r>
                      </w:p>
                    </w:tc>
                  </w:tr>
                  <w:tr w:rsidR="002A73A2" w:rsidRPr="00FE59BB" w14:paraId="6E1203CD" w14:textId="77777777" w:rsidTr="006E6EB8">
                    <w:trPr>
                      <w:trHeight w:val="656"/>
                    </w:trPr>
                    <w:tc>
                      <w:tcPr>
                        <w:tcW w:w="4537" w:type="dxa"/>
                        <w:shd w:val="clear" w:color="auto" w:fill="FFFFFF"/>
                      </w:tcPr>
                      <w:p w14:paraId="5CC7532A" w14:textId="01A79D1A" w:rsidR="002A73A2" w:rsidRPr="002A73A2" w:rsidRDefault="00AD0269" w:rsidP="00B3179A">
                        <w:pPr>
                          <w:snapToGrid w:val="0"/>
                          <w:spacing w:line="276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Kw</w:t>
                        </w:r>
                        <w:r w:rsidR="00EE113D">
                          <w:rPr>
                            <w:sz w:val="22"/>
                            <w:szCs w:val="22"/>
                          </w:rPr>
                          <w:t>artalna opłata (kwotę z poz. 4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 xml:space="preserve"> należy pomnożyć przez 3</w:t>
                        </w:r>
                        <w:r w:rsidR="00A15E59">
                          <w:rPr>
                            <w:sz w:val="22"/>
                            <w:szCs w:val="22"/>
                          </w:rPr>
                          <w:t xml:space="preserve"> miesiące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5387" w:type="dxa"/>
                        <w:shd w:val="clear" w:color="auto" w:fill="FFFFFF"/>
                      </w:tcPr>
                      <w:p w14:paraId="65CE541D" w14:textId="1D731CAB" w:rsidR="002A73A2" w:rsidRDefault="00241CE9" w:rsidP="00977FFC">
                        <w:pPr>
                          <w:shd w:val="clear" w:color="auto" w:fill="FFFFFF"/>
                          <w:snapToGrid w:val="0"/>
                          <w:spacing w:line="276" w:lineRule="auto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</w:t>
                        </w:r>
                        <w:r w:rsidR="002A73A2">
                          <w:rPr>
                            <w:sz w:val="22"/>
                            <w:szCs w:val="22"/>
                          </w:rPr>
                          <w:t xml:space="preserve">. </w:t>
                        </w:r>
                      </w:p>
                      <w:p w14:paraId="377DBEEB" w14:textId="77777777" w:rsidR="002A73A2" w:rsidRPr="002A73A2" w:rsidRDefault="002A73A2" w:rsidP="002A73A2">
                        <w:pPr>
                          <w:shd w:val="clear" w:color="auto" w:fill="FFFFFF"/>
                          <w:snapToGrid w:val="0"/>
                          <w:spacing w:line="276" w:lineRule="auto"/>
                          <w:jc w:val="righ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zł/kwartał</w:t>
                        </w:r>
                      </w:p>
                    </w:tc>
                  </w:tr>
                </w:tbl>
                <w:p w14:paraId="4428C5C9" w14:textId="77777777" w:rsidR="007C4109" w:rsidRDefault="007C4109" w:rsidP="00E6034C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</w:p>
                <w:p w14:paraId="6B3882AA" w14:textId="140F2CFE" w:rsidR="003748DD" w:rsidRPr="007C4109" w:rsidRDefault="00241CE9" w:rsidP="007C4109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 xml:space="preserve">  H</w:t>
                  </w:r>
                  <w:r w:rsidR="003E7759">
                    <w:rPr>
                      <w:b/>
                      <w:caps/>
                      <w:sz w:val="22"/>
                      <w:szCs w:val="22"/>
                    </w:rPr>
                    <w:t xml:space="preserve">. </w:t>
                  </w:r>
                  <w:r w:rsidR="003748DD" w:rsidRPr="007C4109">
                    <w:rPr>
                      <w:b/>
                      <w:caps/>
                      <w:sz w:val="22"/>
                      <w:szCs w:val="22"/>
                    </w:rPr>
                    <w:t>podpis osoby składajĄcej deklarację</w:t>
                  </w:r>
                </w:p>
                <w:tbl>
                  <w:tblPr>
                    <w:tblW w:w="0" w:type="auto"/>
                    <w:tblInd w:w="113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144"/>
                    <w:gridCol w:w="5346"/>
                  </w:tblGrid>
                  <w:tr w:rsidR="003748DD" w14:paraId="4DB7793F" w14:textId="77777777" w:rsidTr="003748DD">
                    <w:trPr>
                      <w:trHeight w:val="849"/>
                    </w:trPr>
                    <w:tc>
                      <w:tcPr>
                        <w:tcW w:w="51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14:paraId="71F99B02" w14:textId="5E166649" w:rsidR="003748DD" w:rsidRDefault="00EE113D" w:rsidP="003748DD">
                        <w:pPr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27. </w:t>
                        </w:r>
                        <w:r w:rsidR="003748DD">
                          <w:rPr>
                            <w:sz w:val="22"/>
                            <w:szCs w:val="22"/>
                          </w:rPr>
                          <w:t>Data</w:t>
                        </w:r>
                      </w:p>
                    </w:tc>
                    <w:tc>
                      <w:tcPr>
                        <w:tcW w:w="53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14:paraId="0FBC8142" w14:textId="362CC4A5" w:rsidR="003748DD" w:rsidRDefault="00EE113D" w:rsidP="003748DD">
                        <w:pPr>
                          <w:snapToGrid w:val="0"/>
                          <w:spacing w:line="480" w:lineRule="auto"/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28.</w:t>
                        </w:r>
                        <w:r w:rsidR="00B3179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3748DD">
                          <w:rPr>
                            <w:sz w:val="22"/>
                            <w:szCs w:val="22"/>
                          </w:rPr>
                          <w:t xml:space="preserve">Czytelny podpis (z podaniem imienia i nazwiska) </w:t>
                        </w:r>
                      </w:p>
                    </w:tc>
                  </w:tr>
                </w:tbl>
                <w:p w14:paraId="12B34F8A" w14:textId="77777777" w:rsidR="002A73A2" w:rsidRDefault="002A73A2" w:rsidP="008D6B12">
                  <w:pPr>
                    <w:snapToGrid w:val="0"/>
                    <w:jc w:val="both"/>
                    <w:rPr>
                      <w:sz w:val="22"/>
                      <w:szCs w:val="22"/>
                    </w:rPr>
                  </w:pPr>
                </w:p>
                <w:p w14:paraId="03FF18F5" w14:textId="50E00D28" w:rsidR="00A4303E" w:rsidRPr="002A73A2" w:rsidRDefault="00241CE9" w:rsidP="002A73A2">
                  <w:pPr>
                    <w:widowControl w:val="0"/>
                    <w:autoSpaceDE w:val="0"/>
                    <w:snapToGrid w:val="0"/>
                    <w:jc w:val="both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I</w:t>
                  </w:r>
                  <w:r w:rsidR="003E7759">
                    <w:rPr>
                      <w:b/>
                      <w:caps/>
                      <w:sz w:val="22"/>
                      <w:szCs w:val="22"/>
                    </w:rPr>
                    <w:t xml:space="preserve">. </w:t>
                  </w:r>
                  <w:r w:rsidR="00A4303E" w:rsidRPr="003748DD">
                    <w:rPr>
                      <w:b/>
                      <w:caps/>
                      <w:sz w:val="22"/>
                      <w:szCs w:val="22"/>
                    </w:rPr>
                    <w:t>ADNOTACJE URZĘDOWE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29"/>
                    <w:gridCol w:w="5130"/>
                  </w:tblGrid>
                  <w:tr w:rsidR="00EE73DB" w:rsidRPr="007C4109" w14:paraId="3E20AE7C" w14:textId="77777777" w:rsidTr="007C4109">
                    <w:tc>
                      <w:tcPr>
                        <w:tcW w:w="10259" w:type="dxa"/>
                        <w:gridSpan w:val="2"/>
                        <w:shd w:val="clear" w:color="auto" w:fill="F2F2F2"/>
                      </w:tcPr>
                      <w:p w14:paraId="6C6D2ED7" w14:textId="6061054C" w:rsidR="00EE73DB" w:rsidRPr="007C4109" w:rsidRDefault="00EE113D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29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Uwagi</w:t>
                        </w:r>
                      </w:p>
                      <w:p w14:paraId="33AAE505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E73DB" w:rsidRPr="007C4109" w14:paraId="0688ADB8" w14:textId="77777777" w:rsidTr="00B3179A">
                    <w:trPr>
                      <w:trHeight w:val="564"/>
                    </w:trPr>
                    <w:tc>
                      <w:tcPr>
                        <w:tcW w:w="5129" w:type="dxa"/>
                        <w:shd w:val="clear" w:color="auto" w:fill="F2F2F2"/>
                      </w:tcPr>
                      <w:p w14:paraId="06D29155" w14:textId="182DB188" w:rsidR="00EE73DB" w:rsidRPr="007C4109" w:rsidRDefault="00EE113D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Data (dzień-miesiąc-rok)</w:t>
                        </w:r>
                      </w:p>
                      <w:p w14:paraId="571E2BE4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3B86A4A4" w14:textId="77777777" w:rsidR="00EE73DB" w:rsidRPr="007C4109" w:rsidRDefault="00EE73DB" w:rsidP="00A4303E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5130" w:type="dxa"/>
                        <w:shd w:val="clear" w:color="auto" w:fill="F2F2F2"/>
                      </w:tcPr>
                      <w:p w14:paraId="3767071D" w14:textId="0DBA1C05" w:rsidR="00EE73DB" w:rsidRPr="007C4109" w:rsidRDefault="00EE113D" w:rsidP="00A4303E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31</w:t>
                        </w:r>
                        <w:r w:rsidR="00EE73DB" w:rsidRPr="007C4109">
                          <w:rPr>
                            <w:sz w:val="22"/>
                            <w:szCs w:val="22"/>
                          </w:rPr>
                          <w:t>. Podpis i pieczęć</w:t>
                        </w:r>
                      </w:p>
                    </w:tc>
                  </w:tr>
                </w:tbl>
                <w:p w14:paraId="447D1893" w14:textId="77777777" w:rsidR="003748DD" w:rsidRPr="00A4303E" w:rsidRDefault="003748DD" w:rsidP="00A4303E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F9E7419" w14:textId="77777777" w:rsidR="00E30D10" w:rsidRDefault="00E30D10" w:rsidP="00A4303E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720CBC" w:rsidRPr="00461F75" w14:paraId="050A0EFD" w14:textId="77777777" w:rsidTr="00461F75">
        <w:trPr>
          <w:trHeight w:val="1833"/>
        </w:trPr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C9276F" w14:textId="77777777" w:rsidR="00720CBC" w:rsidRDefault="00720CBC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  <w:r w:rsidRPr="00461F75">
              <w:rPr>
                <w:b/>
                <w:caps/>
                <w:sz w:val="20"/>
                <w:szCs w:val="20"/>
              </w:rPr>
              <w:lastRenderedPageBreak/>
              <w:t>pouczenie</w:t>
            </w:r>
          </w:p>
          <w:p w14:paraId="44421E71" w14:textId="77777777" w:rsidR="006B5D33" w:rsidRPr="00461F75" w:rsidRDefault="006B5D33" w:rsidP="006B5D33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14:paraId="4FFAA66A" w14:textId="52EE064E" w:rsidR="00720CBC" w:rsidRPr="00461F75" w:rsidRDefault="00720CBC">
            <w:pPr>
              <w:jc w:val="both"/>
              <w:rPr>
                <w:b/>
                <w:sz w:val="20"/>
                <w:szCs w:val="20"/>
              </w:rPr>
            </w:pPr>
            <w:r w:rsidRPr="00461F75">
              <w:rPr>
                <w:b/>
                <w:sz w:val="20"/>
                <w:szCs w:val="20"/>
              </w:rPr>
              <w:t>Niniejsza deklaracja stanowi podstawę do wystawienia tytułu wykonawczego, zgodnie z przepisami ustawy z dnia 17 czerwca 1966 r. o postępowaniu egzekucyjny</w:t>
            </w:r>
            <w:r w:rsidR="00AF66CC" w:rsidRPr="00461F75">
              <w:rPr>
                <w:b/>
                <w:sz w:val="20"/>
                <w:szCs w:val="20"/>
              </w:rPr>
              <w:t>m</w:t>
            </w:r>
            <w:r w:rsidR="00717EB4" w:rsidRPr="00461F75">
              <w:rPr>
                <w:b/>
                <w:sz w:val="20"/>
                <w:szCs w:val="20"/>
              </w:rPr>
              <w:t xml:space="preserve"> w administracji (</w:t>
            </w:r>
            <w:r w:rsidR="00904D31">
              <w:rPr>
                <w:b/>
                <w:sz w:val="20"/>
                <w:szCs w:val="20"/>
              </w:rPr>
              <w:t>t.j. Dz.</w:t>
            </w:r>
            <w:r w:rsidR="00717EB4" w:rsidRPr="00461F75">
              <w:rPr>
                <w:b/>
                <w:sz w:val="20"/>
                <w:szCs w:val="20"/>
              </w:rPr>
              <w:t xml:space="preserve">U. z 2019 </w:t>
            </w:r>
            <w:r w:rsidR="00AF66CC" w:rsidRPr="00461F75">
              <w:rPr>
                <w:b/>
                <w:sz w:val="20"/>
                <w:szCs w:val="20"/>
              </w:rPr>
              <w:t xml:space="preserve">r. poz. </w:t>
            </w:r>
            <w:r w:rsidR="00717EB4" w:rsidRPr="00461F75">
              <w:rPr>
                <w:b/>
                <w:sz w:val="20"/>
                <w:szCs w:val="20"/>
              </w:rPr>
              <w:t>1438</w:t>
            </w:r>
            <w:r w:rsidR="00883618" w:rsidRPr="00461F75">
              <w:rPr>
                <w:b/>
                <w:sz w:val="20"/>
                <w:szCs w:val="20"/>
              </w:rPr>
              <w:t xml:space="preserve"> </w:t>
            </w:r>
            <w:r w:rsidRPr="00461F75">
              <w:rPr>
                <w:b/>
                <w:sz w:val="20"/>
                <w:szCs w:val="20"/>
              </w:rPr>
              <w:t>z późn. zm.).</w:t>
            </w:r>
          </w:p>
          <w:p w14:paraId="77B53BBA" w14:textId="77777777" w:rsidR="00694161" w:rsidRPr="00461F75" w:rsidRDefault="00694161" w:rsidP="00EE29E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EC15151" w14:textId="77777777" w:rsidR="00EE29E1" w:rsidRPr="00461F75" w:rsidRDefault="00EE29E1" w:rsidP="00EE29E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61F75">
              <w:rPr>
                <w:b/>
                <w:sz w:val="20"/>
                <w:szCs w:val="20"/>
              </w:rPr>
              <w:t>KLAUZULA INFORMACYJNA</w:t>
            </w:r>
          </w:p>
          <w:p w14:paraId="59598F47" w14:textId="77777777" w:rsidR="00461F75" w:rsidRPr="00461F75" w:rsidRDefault="00461F75" w:rsidP="00461F75">
            <w:pPr>
              <w:shd w:val="clear" w:color="auto" w:fill="FFFFFF"/>
              <w:tabs>
                <w:tab w:val="left" w:pos="720"/>
              </w:tabs>
              <w:spacing w:after="57" w:line="244" w:lineRule="auto"/>
              <w:jc w:val="both"/>
              <w:rPr>
                <w:sz w:val="20"/>
                <w:szCs w:val="20"/>
                <w:lang w:eastAsia="zh-CN"/>
              </w:rPr>
            </w:pPr>
            <w:r w:rsidRPr="00461F75">
              <w:rPr>
                <w:sz w:val="20"/>
                <w:szCs w:val="20"/>
                <w:highlight w:val="lightGray"/>
                <w:lang w:eastAsia="pl-PL"/>
              </w:rPr>
      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      </w:r>
          </w:p>
          <w:p w14:paraId="5BDA8490" w14:textId="77777777" w:rsidR="00461F75" w:rsidRPr="00461F75" w:rsidRDefault="00461F75" w:rsidP="00461F75">
            <w:pPr>
              <w:pStyle w:val="NormalnyWeb"/>
              <w:spacing w:before="0" w:after="57" w:line="244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1F75">
              <w:rPr>
                <w:rFonts w:ascii="Times New Roman" w:hAnsi="Times New Roman"/>
                <w:sz w:val="20"/>
                <w:szCs w:val="20"/>
              </w:rPr>
              <w:t xml:space="preserve">Administratorem Pani/Pana danych osobowych jest </w:t>
            </w:r>
            <w:r w:rsidRPr="00461F75">
              <w:rPr>
                <w:rFonts w:ascii="Times New Roman" w:hAnsi="Times New Roman"/>
                <w:bCs/>
                <w:sz w:val="20"/>
                <w:szCs w:val="20"/>
              </w:rPr>
              <w:t xml:space="preserve">Wójt Gminy Rędziny z siedzibą 42-242 Rędziny, </w:t>
            </w:r>
            <w:r w:rsidRPr="00461F75">
              <w:rPr>
                <w:rFonts w:ascii="Times New Roman" w:hAnsi="Times New Roman"/>
                <w:bCs/>
                <w:sz w:val="20"/>
                <w:szCs w:val="20"/>
              </w:rPr>
              <w:br/>
              <w:t>ul. Wolności 87, tel. 34 3279014, e-mail: ug@redziny.pl</w:t>
            </w:r>
            <w:r w:rsidRPr="00461F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1C661F" w14:textId="77777777" w:rsidR="00461F75" w:rsidRPr="00461F75" w:rsidRDefault="00461F75" w:rsidP="00461F75">
            <w:pPr>
              <w:pStyle w:val="Akapitzlist"/>
              <w:autoSpaceDN w:val="0"/>
              <w:spacing w:after="57" w:line="244" w:lineRule="auto"/>
              <w:ind w:left="0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bCs/>
                <w:color w:val="000000"/>
                <w:sz w:val="20"/>
                <w:szCs w:val="20"/>
              </w:rPr>
              <w:t xml:space="preserve">Na podstawie 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      </w:r>
            <w:hyperlink r:id="rId6" w:history="1">
              <w:r w:rsidRPr="00461F75">
                <w:rPr>
                  <w:rStyle w:val="Hipercze"/>
                  <w:bCs/>
                  <w:sz w:val="20"/>
                  <w:szCs w:val="20"/>
                </w:rPr>
                <w:t>inspektor@odocn.pl</w:t>
              </w:r>
            </w:hyperlink>
            <w:r w:rsidRPr="00461F75">
              <w:rPr>
                <w:rStyle w:val="Domylnaczcionkaakapitu1"/>
                <w:bCs/>
                <w:color w:val="000000"/>
                <w:sz w:val="20"/>
                <w:szCs w:val="20"/>
              </w:rPr>
              <w:t xml:space="preserve">, tel. 602762036.  </w:t>
            </w:r>
          </w:p>
          <w:p w14:paraId="01869CFD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>Podstawę prawną przetwarzania Pani/Pana danych stanowi art. 6 ust. 1 lit. c oraz lit. e RODO, tzn. dane będą przetwarzane w celu 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</w:t>
            </w:r>
          </w:p>
          <w:p w14:paraId="244154B4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Pani/Pana dane osobowe mogą być udostępniane: </w:t>
            </w:r>
          </w:p>
          <w:p w14:paraId="795B391B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 świadczącym usługi odbioru odpadów komunalnych, które przetwarzają dane na podstawie zawartej z nami umowy </w:t>
            </w:r>
          </w:p>
          <w:p w14:paraId="3BAAC399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podmiotom, którym zlecamy usługi związane z przetwarzaniem danych osobowych, np. dostawcom usług IT; podmioty takie przetwarzają dane na podstawie zawartej z nami umowy i tylko zgodnie z naszymi poleceniami </w:t>
            </w:r>
          </w:p>
          <w:p w14:paraId="211E8D57" w14:textId="77777777" w:rsidR="00461F75" w:rsidRPr="00461F75" w:rsidRDefault="00461F75" w:rsidP="00461F75">
            <w:pPr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 xml:space="preserve">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      </w:r>
          </w:p>
          <w:p w14:paraId="2C210465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Pani/Pana dane będą przetwarzane przez okres niezbędny na załatwienie sprawy, w tym będącej następstwem prowadzonego postępowania administracyjnego, udzielenia informacji na wniosek, rozpatrzenia wniosku lub skargi, a po tym czasie przez okres określony w </w:t>
            </w:r>
            <w:r w:rsidRPr="00461F75">
              <w:rPr>
                <w:sz w:val="20"/>
                <w:szCs w:val="20"/>
              </w:rPr>
              <w:t xml:space="preserve">rozporządzeniu Prezesa Rady Ministrów z dnia 18 stycznia 2011r. w sprawie instrukcji kancelaryjnej, jednolitych rzeczowych wykazów akt oraz instrukcji w sprawie organizacji i zakresu działania archiwów zakładowych, tj. przez okres </w:t>
            </w:r>
            <w:r w:rsidRPr="00461F75">
              <w:rPr>
                <w:rStyle w:val="Domylnaczcionkaakapitu1"/>
                <w:sz w:val="20"/>
                <w:szCs w:val="20"/>
              </w:rPr>
              <w:t xml:space="preserve">5 lat od końca roku kalendarzowego, w którym postępowanie zostanie zakończone; dane te możemy jednak przetwarzać dłużej w sprawach, w których nie doszło do przedawnienia zobowiązania lub termin ten uległ wydłużeniu, a przetwarzanie jest niezbędne do zrealizowania celu, dla którego zebraliśmy Pani/Pana dane </w:t>
            </w:r>
          </w:p>
          <w:p w14:paraId="09B25C9A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sz w:val="20"/>
                <w:szCs w:val="20"/>
              </w:rPr>
              <w:t xml:space="preserve">Obowiązek podania danych osobowych (w szczególności: imienia, nazwiska, adresu zamieszkania i/lub zameldowania) wynika z ustaw szczegółowych, w zależności od rodzaju prowadzonego postępowania administracyjnego, rozpatrywanego wniosku lub skargi pod rygorem braku ich rozpatrzenia </w:t>
            </w:r>
          </w:p>
          <w:p w14:paraId="1A97457B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>Posiada Pani/Pan</w:t>
            </w:r>
            <w:r w:rsidRPr="00461F75">
              <w:rPr>
                <w:rStyle w:val="Domylnaczcionkaakapitu1"/>
                <w:bCs/>
                <w:sz w:val="20"/>
                <w:szCs w:val="20"/>
              </w:rPr>
              <w:t>:</w:t>
            </w:r>
          </w:p>
          <w:p w14:paraId="385148BD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 15 RODO prawo dostępu do danych osobowych Pani/Pana dotyczących </w:t>
            </w:r>
          </w:p>
          <w:p w14:paraId="21605853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 16 RODO prawo do sprostowania Pani/Pana danych osobowych </w:t>
            </w:r>
          </w:p>
          <w:p w14:paraId="08291D94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na podstawie art.18 RODO prawo żądania od administratora ograniczenia przetwarzania danych osobowych z zastrzeżeniem przypadków, o których mowa w art. 18 ust. 2 RODO </w:t>
            </w:r>
          </w:p>
          <w:p w14:paraId="2C607DCD" w14:textId="77777777" w:rsidR="00461F75" w:rsidRPr="00461F75" w:rsidRDefault="00461F75" w:rsidP="00461F75">
            <w:pPr>
              <w:pStyle w:val="Akapitzlist"/>
              <w:numPr>
                <w:ilvl w:val="2"/>
                <w:numId w:val="0"/>
              </w:numPr>
              <w:autoSpaceDE w:val="0"/>
              <w:autoSpaceDN w:val="0"/>
              <w:spacing w:after="57" w:line="244" w:lineRule="auto"/>
              <w:contextualSpacing w:val="0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sz w:val="20"/>
                <w:szCs w:val="20"/>
              </w:rPr>
              <w:t xml:space="preserve">prawo do wniesienia skargi do Prezesa Urzędu Ochrony Danych Osobowych, gdy uzna Pani/Pan, że przetwarzanie danych osobowych Pani/Pana dotyczących narusza przepisy RODO </w:t>
            </w:r>
          </w:p>
          <w:p w14:paraId="0CC6DC72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rFonts w:eastAsia="Calibri"/>
                <w:sz w:val="20"/>
                <w:szCs w:val="20"/>
              </w:rPr>
              <w:t>W p</w:t>
            </w:r>
            <w:r w:rsidRPr="00461F75">
              <w:rPr>
                <w:rStyle w:val="Domylnaczcionkaakapitu1"/>
                <w:sz w:val="20"/>
                <w:szCs w:val="20"/>
              </w:rPr>
              <w:t xml:space="preserve">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      </w:r>
          </w:p>
          <w:p w14:paraId="4403B304" w14:textId="77777777" w:rsidR="00461F75" w:rsidRPr="00461F75" w:rsidRDefault="00461F75" w:rsidP="00461F75">
            <w:pPr>
              <w:tabs>
                <w:tab w:val="left" w:pos="720"/>
              </w:tabs>
              <w:autoSpaceDE w:val="0"/>
              <w:autoSpaceDN w:val="0"/>
              <w:spacing w:after="57" w:line="244" w:lineRule="auto"/>
              <w:jc w:val="both"/>
              <w:rPr>
                <w:sz w:val="20"/>
                <w:szCs w:val="20"/>
              </w:rPr>
            </w:pPr>
            <w:r w:rsidRPr="00461F75">
              <w:rPr>
                <w:rStyle w:val="Domylnaczcionkaakapitu1"/>
                <w:bCs/>
                <w:sz w:val="20"/>
                <w:szCs w:val="20"/>
              </w:rPr>
              <w:t>Administrator nie przewiduje zautomatyzowanego podejmowania decyzji, w tym profilowania na podstawie Pani/Pana danych osobowyc</w:t>
            </w:r>
            <w:r w:rsidRPr="00461F75">
              <w:rPr>
                <w:rStyle w:val="Domylnaczcionkaakapitu1"/>
                <w:rFonts w:eastAsia="Calibri"/>
                <w:bCs/>
                <w:sz w:val="20"/>
                <w:szCs w:val="20"/>
              </w:rPr>
              <w:t xml:space="preserve">h. </w:t>
            </w:r>
          </w:p>
          <w:p w14:paraId="5CF783BB" w14:textId="77777777" w:rsidR="00461F75" w:rsidRPr="00461F75" w:rsidRDefault="00461F75" w:rsidP="00461F75">
            <w:pPr>
              <w:rPr>
                <w:sz w:val="20"/>
                <w:szCs w:val="20"/>
              </w:rPr>
            </w:pPr>
          </w:p>
          <w:p w14:paraId="1E8590A0" w14:textId="77777777" w:rsidR="00C162C2" w:rsidRPr="00461F75" w:rsidRDefault="00C162C2" w:rsidP="003A221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DEDB09C" w14:textId="77777777" w:rsidR="00326CB0" w:rsidRDefault="00326CB0" w:rsidP="00461F75">
      <w:pPr>
        <w:keepLines/>
        <w:autoSpaceDE w:val="0"/>
        <w:spacing w:line="360" w:lineRule="auto"/>
        <w:rPr>
          <w:sz w:val="18"/>
          <w:szCs w:val="18"/>
        </w:rPr>
      </w:pPr>
    </w:p>
    <w:p w14:paraId="529D536C" w14:textId="77777777" w:rsidR="00326CB0" w:rsidRDefault="00326CB0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1032F65" w14:textId="77777777" w:rsidR="00584DDF" w:rsidRDefault="00326CB0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6B5D3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</w:p>
    <w:p w14:paraId="251CC118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5B287363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9DF7A40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4D61C88F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B57F196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37DBE6F4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0A37E1DB" w14:textId="77777777" w:rsidR="00584DDF" w:rsidRDefault="00584DDF" w:rsidP="009942E1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10DE96EE" w14:textId="77777777" w:rsidR="00B91936" w:rsidRDefault="00584DDF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128FC75B" w14:textId="77777777" w:rsidR="00C01266" w:rsidRDefault="00C0126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</w:p>
    <w:p w14:paraId="78962EB9" w14:textId="3DAE3770" w:rsidR="009942E1" w:rsidRPr="00920F59" w:rsidRDefault="00B91936" w:rsidP="00584DDF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</w:r>
      <w:r w:rsidR="00C548F5">
        <w:rPr>
          <w:sz w:val="18"/>
          <w:szCs w:val="18"/>
        </w:rPr>
        <w:tab/>
        <w:t xml:space="preserve">     </w:t>
      </w:r>
      <w:r w:rsidR="009942E1" w:rsidRPr="00920F59">
        <w:rPr>
          <w:sz w:val="18"/>
          <w:szCs w:val="18"/>
        </w:rPr>
        <w:t>ZAŁĄCZNIK NR 2</w:t>
      </w:r>
    </w:p>
    <w:p w14:paraId="79D2A814" w14:textId="77777777" w:rsidR="00C548F5" w:rsidRDefault="00132BB4" w:rsidP="00C548F5">
      <w:pPr>
        <w:keepLines/>
        <w:autoSpaceDE w:val="0"/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84DDF">
        <w:rPr>
          <w:sz w:val="18"/>
          <w:szCs w:val="18"/>
        </w:rPr>
        <w:t xml:space="preserve">  </w:t>
      </w:r>
      <w:r w:rsidR="009942E1" w:rsidRPr="00920F59">
        <w:rPr>
          <w:sz w:val="18"/>
          <w:szCs w:val="18"/>
        </w:rPr>
        <w:t>DO UCHWAŁY NR</w:t>
      </w:r>
      <w:r w:rsidR="00F906B9">
        <w:rPr>
          <w:sz w:val="18"/>
          <w:szCs w:val="18"/>
        </w:rPr>
        <w:t xml:space="preserve"> </w:t>
      </w:r>
      <w:r w:rsidR="00326CB0">
        <w:rPr>
          <w:sz w:val="18"/>
          <w:szCs w:val="18"/>
        </w:rPr>
        <w:t>………………..</w:t>
      </w:r>
    </w:p>
    <w:p w14:paraId="6177E0C2" w14:textId="6805368E" w:rsidR="009942E1" w:rsidRPr="00920F59" w:rsidRDefault="00C548F5" w:rsidP="00C548F5">
      <w:pPr>
        <w:keepLines/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942E1" w:rsidRPr="00920F59">
        <w:rPr>
          <w:sz w:val="18"/>
          <w:szCs w:val="18"/>
        </w:rPr>
        <w:t>RADY GMINY RĘDZINY</w:t>
      </w:r>
    </w:p>
    <w:p w14:paraId="4F457DE7" w14:textId="5E680996" w:rsidR="0087130F" w:rsidRDefault="00132BB4" w:rsidP="003D06B4">
      <w:pPr>
        <w:keepLines/>
        <w:autoSpaceDE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584DDF">
        <w:rPr>
          <w:sz w:val="18"/>
          <w:szCs w:val="18"/>
        </w:rPr>
        <w:t xml:space="preserve"> </w:t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</w:r>
      <w:r w:rsidR="0087130F">
        <w:rPr>
          <w:sz w:val="18"/>
          <w:szCs w:val="18"/>
        </w:rPr>
        <w:tab/>
        <w:t xml:space="preserve">  </w:t>
      </w:r>
      <w:r w:rsidR="009942E1" w:rsidRPr="00920F59">
        <w:rPr>
          <w:sz w:val="18"/>
          <w:szCs w:val="18"/>
        </w:rPr>
        <w:t xml:space="preserve">Z DNIA </w:t>
      </w:r>
      <w:r w:rsidR="00326CB0">
        <w:rPr>
          <w:sz w:val="18"/>
          <w:szCs w:val="18"/>
        </w:rPr>
        <w:t>…………………………..</w:t>
      </w:r>
      <w:r w:rsidR="00920F59">
        <w:rPr>
          <w:sz w:val="18"/>
          <w:szCs w:val="18"/>
        </w:rPr>
        <w:t xml:space="preserve"> </w:t>
      </w:r>
    </w:p>
    <w:p w14:paraId="5844A41F" w14:textId="77777777" w:rsidR="003D06B4" w:rsidRDefault="003D06B4" w:rsidP="003D06B4">
      <w:pPr>
        <w:keepLines/>
        <w:autoSpaceDE w:val="0"/>
        <w:spacing w:line="360" w:lineRule="auto"/>
        <w:rPr>
          <w:sz w:val="18"/>
          <w:szCs w:val="18"/>
        </w:rPr>
      </w:pPr>
    </w:p>
    <w:p w14:paraId="70B86393" w14:textId="77777777" w:rsidR="00DD2A17" w:rsidRPr="00DD2A17" w:rsidRDefault="00DD2A17" w:rsidP="00DD2A17">
      <w:pPr>
        <w:suppressAutoHyphens w:val="0"/>
        <w:rPr>
          <w:color w:val="0000FF"/>
          <w:lang w:eastAsia="pl-PL"/>
        </w:rPr>
      </w:pPr>
      <w:r w:rsidRPr="00DD2A17">
        <w:rPr>
          <w:color w:val="0000FF"/>
          <w:lang w:eastAsia="pl-PL"/>
        </w:rPr>
        <w:t>&lt;?xml version="1.0" encoding="UTF-8" standalone="true"?&gt;</w:t>
      </w:r>
    </w:p>
    <w:p w14:paraId="6CD0E4E7" w14:textId="77777777" w:rsidR="00DD2A17" w:rsidRPr="00DD2A17" w:rsidRDefault="00DD2A17" w:rsidP="00DD2A17">
      <w:pPr>
        <w:suppressAutoHyphens w:val="0"/>
        <w:rPr>
          <w:color w:val="0000FF"/>
          <w:lang w:eastAsia="pl-PL"/>
        </w:rPr>
      </w:pPr>
      <w:r w:rsidRPr="00DD2A17">
        <w:rPr>
          <w:color w:val="0000FF"/>
          <w:lang w:eastAsia="pl-PL"/>
        </w:rPr>
        <w:t>&lt;?mso-application progid="Word.Document"?&gt;</w:t>
      </w:r>
    </w:p>
    <w:p w14:paraId="647DD359" w14:textId="12783CF2" w:rsidR="009942E1" w:rsidRPr="003D06B4" w:rsidRDefault="00DD2A17" w:rsidP="00DD2A17">
      <w:pPr>
        <w:keepLines/>
        <w:autoSpaceDE w:val="0"/>
        <w:spacing w:line="360" w:lineRule="auto"/>
        <w:rPr>
          <w:color w:val="0000FF"/>
          <w:lang w:eastAsia="pl-PL"/>
        </w:rPr>
      </w:pPr>
      <w:hyperlink r:id="rId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pkg:package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xmlns:pkg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http://schemas.microsoft.com/office/2006/xmlPackage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pkg:padding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512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application/vnd.openxmlformats-package.relationships+xml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/_rels/.rels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Relationships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http://schemas.openxmlformats.org/package/2006/relationships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docProps/app.xml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http://schemas.openxmlformats.org/officeDocument/2006/relationships/extended-properties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docProps/core.xml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http://schemas.openxmlformats.org/package/2006/relationships/metadata/core-properties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word/document.xml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http://schemas.openxmlformats.org/officeDocument/2006/relationships/officeDocument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Relationships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pkg:padding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256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application/vnd.openxmlformats-package.relationships+xml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/word/_rels/document.xml.rels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Relationships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http://schemas.openxmlformats.org/package/2006/relationships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webSettings.xml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http://schemas.openxmlformats.org/officeDocument/2006/relationships/webSettings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settings.xml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http://schemas.openxmlformats.org/officeDocument/2006/relationships/settings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styles.xml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http://schemas.openxmlformats.org/officeDocument/2006/relationships/styles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theme/theme1.xml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http://schemas.openxmlformats.org/officeDocument/2006/relationships/theme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fontTable.xml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http://schemas.openxmlformats.org/officeDocument/2006/relationships/fontTable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Relationship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Target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mailto:inspektor@odocn.pl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http://schemas.openxmlformats.org/officeDocument/2006/relationships/hyperlink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rId4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TargetMode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External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Relationships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application/vnd.openxmlformats-officedocument.wordprocessingml.document.main+xml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/word/document.xml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w:document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xmlns:wps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http://schemas.microsoft.com/office/word/2010/wordprocessingShape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xmlns:wne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http://schemas.microsoft.com/office/word/2006/wordml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xmlns:wpi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http://schemas.microsoft.com/office/word/2010/wordprocessingInk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xmlns:wpg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http://schemas.microsoft.com/office/word/2010/wordprocessingGroup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xmlns:w15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xmlns:w14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xmlns:w10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urn:schemas-microsoft-com:office:word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lastRenderedPageBreak/>
          <w:t>xmlns:wp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http://schemas.openxmlformats.org/drawingml/2006/wordprocessingDrawing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xmlns:wp14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http://schemas.microsoft.com/office/word/2010/wordprocessingDrawing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xmlns:v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urn:schemas-microsoft-com:vml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http://schemas.openxmlformats.org/officeDocument/2006/math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xmlns:o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urn:schemas-microsoft-com:office:office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xmlns:wpc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http://schemas.microsoft.com/office/word/2010/wordprocessingCanvas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mc:Ignorable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w14 w15 wp14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w:body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w:firstLine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4248</w:t>
      </w:r>
      <w:r w:rsidRPr="00DD2A17">
        <w:rPr>
          <w:lang w:eastAsia="pl-PL"/>
        </w:rPr>
        <w:t>"/&gt;</w:t>
      </w:r>
      <w:hyperlink r:id="rId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&gt;Załącznik nr 1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right</w:t>
      </w:r>
      <w:r w:rsidRPr="00DD2A17">
        <w:rPr>
          <w:lang w:eastAsia="pl-PL"/>
        </w:rPr>
        <w:t>"/&gt;</w:t>
      </w:r>
      <w:hyperlink r:id="rId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&gt;do uchwały nr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…………………..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&gt;rady gminy rędziny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lastRenderedPageBreak/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w:bookmarkStart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_GoBack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w:bookmarkEnd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00F906B9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"&gt;z dnia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&gt;……………………….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00E30D10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right</w:t>
      </w:r>
      <w:r w:rsidRPr="00DD2A17">
        <w:rPr>
          <w:lang w:eastAsia="pl-PL"/>
        </w:rPr>
        <w:t>"/&gt;</w:t>
      </w:r>
      <w:hyperlink r:id="rId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&gt;Deklaracja o wysokości opłaty za gospodarowanie odpadami komunalnymi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00694161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00694161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"&gt;dotyczy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&gt;nieruchomości, na których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&gt;zamieszkują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mieszkańcy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00AB6A4F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00AB6A4F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&gt;POLA JASNE WYPEŁNIA WŁAŚCICIEL NIERUCHOMOŚCI NA MASZYN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&gt;IE, KOMPUTEROWO LUB RĘCZNIE, DUŻ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00AB6A4F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&gt;YMI DRUKOWANYMI LITERAMI- CZARNYM LUB NIEBIESKIM KOLOREM.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-648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-827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1728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1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1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1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00E0792D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"&gt;Podstawa prawna: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"&gt;ustawa z 13 września 1996r. o utrzymaniu czystości i porządku w gminach (t.j.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&gt;Dz. U. 2019 r., poz. 2010 z późn. zm.)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1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&gt;Składający: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właściciel nieruchomości w rozumieniu art. 2 ust. 1 pkt 4 ustawy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1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&gt;Miejsce składania: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Urząd Gminy Rędziny, ul. Wolności 87, 42-242 Rędziny lub drogą elektroniczną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"&gt;Pierwszy termin składania:14 dni od dnia zamieszkania na danej nieruchomości pierwszego mieszkańca,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&gt;Zmiana danych: do 10-go dnia miesiąca następującego po miesiącu, w którym nastąpiła zmiana,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do 6 miesięcy od dnia śmierci mieszkańca danej nieruchomości.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1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2059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1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1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1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A. organ właściwy do złożenia deklaracji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1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1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1085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1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1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1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&gt;Nazwa i adres siedziby organu, do którego należy złożyć deklarację: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00CF71A1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00CF71A1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&gt;Wójt gminy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RĘDZINY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00CF71A1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00CF71A1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"&gt;ul.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&gt;WOLNOŚCI 87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00CF71A1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&gt;42-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&gt;242 RĘDZINY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2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2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2539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2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2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2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2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2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B. obowiązek złożenia deklaracji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2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2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2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1593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2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2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2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2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00CC36DE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Cel złożenia deklaracji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&gt;(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&gt;zaznaczyć właściwy kwadrat poprzez postawienie znaku „x”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2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pierwsza deklaracja obowiązująca od miesiąca ......................................- ...........................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00717EB4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"&gt;roku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00717EB4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2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nowa deklaracja obowiązująca od miesiąca ............................................- ................. roku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korekta poprzedniej deklaracji od miesiąca .................................................- ...................... roku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2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2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871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2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2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2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00584DDF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2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2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2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C. składający deklarację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2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2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2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2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2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10576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2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2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2056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3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10576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3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3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Rodzaj podmiotu (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"&gt;zaznaczyć właściwy kwadrat poprzez postawienie znaku „x”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Właściciel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Współwłaściciel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Użytkownik wieczysty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Inny podmiot władający nieruchomością (np. najemca, dzierżawca)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Jednostka organizacyjna lub osoba posiadająca nieruchomość w zarządzie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&gt;□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Jednostka organizacyjna lub osoba posiadająca nieruchomość w użytkowaniu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3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3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567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3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3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3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D. Dane identyfikacyjne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3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d.1.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3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&gt;Osoba fizyczna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3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3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5124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5366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3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405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3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3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5124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3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3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3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3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w:lastRenderedPageBreak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&gt;3. Nazwisko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4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5366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4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&gt;4. Imię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4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413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4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5124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4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lastRenderedPageBreak/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004D7051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&gt;5. PESEL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4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5366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4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00DF6FEE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w:vertAlign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superscript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&gt;6. Telefon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4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413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4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w:gridSpan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</w:t>
      </w:r>
      <w:hyperlink r:id="rId4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004D7051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&gt;7. Adres e-mail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4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4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4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4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lastRenderedPageBreak/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D.2. Pozostałe podmioty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4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4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3191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3402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3897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4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4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w:gridSpan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</w:t>
      </w:r>
      <w:r w:rsidRPr="00DD2A17">
        <w:rPr>
          <w:lang w:eastAsia="pl-PL"/>
        </w:rPr>
        <w:t>"/&gt;</w:t>
      </w:r>
      <w:hyperlink r:id="rId4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&gt;8. Imię i nazwisko/ Pełna nazwa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4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367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4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3191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4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&gt;9. NIP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4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3402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4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&gt;10. Adres e-mail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4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3897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4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4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4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&gt;11. Telefon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4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4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4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4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4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D.3. Adres zamieszkania/ Adres siedziby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5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5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3214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3393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1696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2187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5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253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5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3214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&gt;12. Kraj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3393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&gt;13. Województwo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3883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w:gridSpan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</w:t>
      </w:r>
      <w:hyperlink r:id="rId5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&gt;14. Powiat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5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5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3214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&gt;15. Gmina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3393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&gt;16. Ulica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1696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&gt;17. Nr domu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2187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&gt;18. Nr lokalu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5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5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3214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&gt;19. Miejscowość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3393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&gt;20. Kod pocztowy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5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3883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w:gridSpan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</w:t>
      </w:r>
      <w:hyperlink r:id="rId5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5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5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&gt;21. Poczta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5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5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3616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5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5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5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5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5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E.adres nieruchomości, na której powstają odpady komunalne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6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1933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1934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6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6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3261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6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6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&gt;22. Miejscowość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6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3362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6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6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&gt;23. Ulica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6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1933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6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6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&gt;24. Nr domu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6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1934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6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6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&gt;25. Nr lokalu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6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6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F. OŚWIADCZAM, ŻE POSIADAM PRZYDOMOWY KOMPOSTOWNIK ORAZ KOMPOSTUJĘ W NIM BIOODPADY STANOWIĄCE ODPADY KOMUNALNE (DOTYCZY WŁAŚCICIELI NIERUCHOMOŚCI ZABUDOWANYCH BUDYNKIeM MIESZKALNYM JEDNORODZINNYM)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6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&gt;(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6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&gt;zaznaczyć właściwy kwadrat poprzez postawienie znaku „x”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6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Tabela-Siatka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04A0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6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10769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6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10769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w:themeFill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background1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6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&gt;26.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6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w:themeFill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background1</w:t>
      </w:r>
      <w:r w:rsidRPr="00DD2A17">
        <w:rPr>
          <w:lang w:eastAsia="pl-PL"/>
        </w:rPr>
        <w:t>"/&gt;</w:t>
      </w:r>
      <w:hyperlink r:id="rId6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6201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hyperlink r:id="rId6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w:themeColor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background1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6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w:noProof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w:themeColor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background1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pl-PL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hyperlink r:id="rId6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mc:AlternateContent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mc:Choice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Requires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wps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w:drawing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wp:anchor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allowOverlap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layoutInCell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locked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behindDoc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relativeHeight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251659264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simplePos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114300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114300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distB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wp:simplePos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6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wp:positionH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column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wp:posOffset</w:t>
      </w:r>
      <w:r w:rsidRPr="00DD2A17">
        <w:rPr>
          <w:lang w:eastAsia="pl-PL"/>
        </w:rPr>
        <w:t>&gt;1791970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wp:posOffset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wp:positionH</w:t>
      </w:r>
      <w:r w:rsidRPr="00DD2A17">
        <w:rPr>
          <w:color w:val="0000FF"/>
          <w:lang w:eastAsia="pl-PL"/>
        </w:rPr>
        <w:t>&gt;</w:t>
      </w:r>
      <w:hyperlink r:id="rId6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wp:positi</w:t>
        </w:r>
        <w:r w:rsidRPr="00DD2A17">
          <w:rPr>
            <w:color w:val="990000"/>
            <w:u w:val="single"/>
            <w:lang w:eastAsia="pl-PL"/>
          </w:rPr>
          <w:lastRenderedPageBreak/>
          <w:t>onV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paragraph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wp:posOffset</w:t>
      </w:r>
      <w:r w:rsidRPr="00DD2A17">
        <w:rPr>
          <w:lang w:eastAsia="pl-PL"/>
        </w:rPr>
        <w:t>&gt;6985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wp:posOffset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wp:positionV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wp:extent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cy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144780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cx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163830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wp:effectExtent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7620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b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6985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10160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9525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wp:wrapNone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wp:docPr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Prostokąt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</w:t>
      </w:r>
      <w:hyperlink r:id="rId6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wp:cNvGraphicFramePr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a:graphicFrameLocks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xmlns:a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http://schemas.openxmlformats.org/drawingml/2006/main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wp:cNvGraphicFramePr</w:t>
      </w:r>
      <w:r w:rsidRPr="00DD2A17">
        <w:rPr>
          <w:color w:val="0000FF"/>
          <w:lang w:eastAsia="pl-PL"/>
        </w:rPr>
        <w:t>&gt;</w:t>
      </w:r>
      <w:hyperlink r:id="rId6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a:graphic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xmlns:a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http://schemas.openxmlformats.org/drawingml/2006/main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a:graphicData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uri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http://schemas.microsoft.com/office/word/2010/wordprocessingShape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wps:wsp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6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wps:cNvSpPr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a:spLocks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noChangeArrowheads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wps:cNvSpPr</w:t>
      </w:r>
      <w:r w:rsidRPr="00DD2A17">
        <w:rPr>
          <w:color w:val="0000FF"/>
          <w:lang w:eastAsia="pl-PL"/>
        </w:rPr>
        <w:t>&gt;</w:t>
      </w:r>
      <w:hyperlink r:id="rId6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wps:spPr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bwMode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auto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a:xfrm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a:off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a:ext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cy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144780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cx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163830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a:xfrm</w:t>
      </w:r>
      <w:r w:rsidRPr="00DD2A17">
        <w:rPr>
          <w:color w:val="0000FF"/>
          <w:lang w:eastAsia="pl-PL"/>
        </w:rPr>
        <w:t>&gt;</w:t>
      </w:r>
      <w:hyperlink r:id="rId6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a:prstGeom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prst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rect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a:avLst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a:prstGeom</w:t>
      </w:r>
      <w:r w:rsidRPr="00DD2A17">
        <w:rPr>
          <w:color w:val="0000FF"/>
          <w:lang w:eastAsia="pl-PL"/>
        </w:rPr>
        <w:t>&gt;</w:t>
      </w:r>
      <w:hyperlink r:id="rId6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hyperlink r:id="rId6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a:ln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9525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6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a:miter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lim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a:headEnd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a:tailEnd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a:ln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wps:spPr</w:t>
      </w:r>
      <w:r w:rsidRPr="00DD2A17">
        <w:rPr>
          <w:color w:val="0000FF"/>
          <w:lang w:eastAsia="pl-PL"/>
        </w:rPr>
        <w:t>&gt;</w:t>
      </w:r>
      <w:hyperlink r:id="rId6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wps:bodyPr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upright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anchorCtr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anchor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t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bIns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45720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91440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tIns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45720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lIns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91440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wrap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square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vert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horz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rot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a:noAutofit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wps:bodyPr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wps:wsp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a:graphicData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a:graphic</w:t>
      </w:r>
      <w:r w:rsidRPr="00DD2A17">
        <w:rPr>
          <w:color w:val="0000FF"/>
          <w:lang w:eastAsia="pl-PL"/>
        </w:rPr>
        <w:t>&gt;</w:t>
      </w:r>
      <w:hyperlink r:id="rId6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wp14:sizeRelH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page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wp14:pctWidth</w:t>
      </w:r>
      <w:r w:rsidRPr="00DD2A17">
        <w:rPr>
          <w:lang w:eastAsia="pl-PL"/>
        </w:rPr>
        <w:t>&gt;0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wp14:pctWidth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wp14:sizeRelH</w:t>
      </w:r>
      <w:r w:rsidRPr="00DD2A17">
        <w:rPr>
          <w:color w:val="0000FF"/>
          <w:lang w:eastAsia="pl-PL"/>
        </w:rPr>
        <w:t>&gt;</w:t>
      </w:r>
      <w:hyperlink r:id="rId6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wp14:sizeRelV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page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wp14:pctHeight</w:t>
      </w:r>
      <w:r w:rsidRPr="00DD2A17">
        <w:rPr>
          <w:lang w:eastAsia="pl-PL"/>
        </w:rPr>
        <w:t>&gt;0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wp14:pctHeight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wp14:sizeRelV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wp:anchor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w:drawing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mc:Choice</w:t>
      </w:r>
      <w:r w:rsidRPr="00DD2A17">
        <w:rPr>
          <w:color w:val="0000FF"/>
          <w:lang w:eastAsia="pl-PL"/>
        </w:rPr>
        <w:t>&gt;</w:t>
      </w:r>
      <w:hyperlink r:id="rId6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mc:Fallback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w:pict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>
        <w:rPr>
          <w:noProof/>
        </w:rPr>
        <w:pict w14:anchorId="2C249516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4" type="#_x0000_t202" style="position:absolute;margin-left:-50pt;margin-top:-50pt;width:50pt;height:5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">
            <v:textbox>
              <w:txbxContent>
                <w:p w14:paraId="2D24EFA8" w14:textId="77777777" w:rsidR="00DD2A17" w:rsidRDefault="00DD2A17" w:rsidP="00DD2A17">
                  <w:hyperlink r:id="rId701" w:history="1">
                    <w:r>
                      <w:rPr>
                        <w:rStyle w:val="Hipercze"/>
                      </w:rPr>
                      <w:t>&lt;</w:t>
                    </w:r>
                    <w:r>
                      <w:rPr>
                        <w:rStyle w:val="Hipercze"/>
                        <w:color w:val="990000"/>
                      </w:rPr>
                      <w:t>o:shapelayout</w:t>
                    </w:r>
                    <w:r>
                      <w:rPr>
                        <w:rStyle w:val="Hipercze"/>
                      </w:rPr>
                      <w:t xml:space="preserve"> </w:t>
                    </w:r>
                    <w:r>
                      <w:rPr>
                        <w:rStyle w:val="Hipercze"/>
                        <w:color w:val="990000"/>
                      </w:rPr>
                      <w:t>v:ext</w:t>
                    </w:r>
                    <w:r>
                      <w:rPr>
                        <w:rStyle w:val="Hipercze"/>
                      </w:rPr>
                      <w:t>="</w:t>
                    </w:r>
                    <w:r>
                      <w:rPr>
                        <w:rStyle w:val="Hipercze"/>
                        <w:b/>
                        <w:bCs/>
                        <w:color w:val="000000"/>
                      </w:rPr>
                      <w:t>edit</w:t>
                    </w:r>
                    <w:r>
                      <w:rPr>
                        <w:rStyle w:val="Hipercze"/>
                      </w:rPr>
                      <w:t>"&gt;</w:t>
                    </w:r>
                  </w:hyperlink>
                  <w:r>
                    <w:t>&lt;</w:t>
                  </w:r>
                  <w:r>
                    <w:rPr>
                      <w:color w:val="990000"/>
                    </w:rPr>
                    <w:t>o:idmap</w:t>
                  </w:r>
                  <w:r>
                    <w:t xml:space="preserve"> </w:t>
                  </w:r>
                  <w:r>
                    <w:rPr>
                      <w:color w:val="990000"/>
                    </w:rPr>
                    <w:t>v:ext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edit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data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>
                    <w:t>"/&gt;</w:t>
                  </w:r>
                  <w:r>
                    <w:rPr>
                      <w:rStyle w:val="block"/>
                      <w:color w:val="0000FF"/>
                    </w:rPr>
                    <w:t>&lt;/</w:t>
                  </w:r>
                  <w:r>
                    <w:rPr>
                      <w:rStyle w:val="block"/>
                      <w:color w:val="990000"/>
                    </w:rPr>
                    <w:t>o:shapelayout</w:t>
                  </w:r>
                  <w:r>
                    <w:rPr>
                      <w:rStyle w:val="block"/>
                      <w:color w:val="0000FF"/>
                    </w:rPr>
                    <w:t>&gt;</w:t>
                  </w:r>
                  <w:r>
                    <w:t>&lt;</w:t>
                  </w:r>
                </w:p>
                <w:p w14:paraId="7D0AC137" w14:textId="77777777" w:rsidR="00DD2A17" w:rsidRDefault="00DD2A17" w:rsidP="00DD2A17">
                  <w:r>
                    <w:rPr>
                      <w:color w:val="990000"/>
                    </w:rPr>
                    <w:t>o:shapedefaults</w:t>
                  </w:r>
                  <w:r>
                    <w:t xml:space="preserve"> </w:t>
                  </w:r>
                  <w:r>
                    <w:rPr>
                      <w:color w:val="990000"/>
                    </w:rPr>
                    <w:t>spidmax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1026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v:ext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edit</w:t>
                  </w:r>
                  <w:r>
                    <w:t>"/&gt;</w:t>
                  </w:r>
                </w:p>
              </w:txbxContent>
            </v:textbox>
          </v:shape>
        </w:pict>
      </w:r>
      <w:r>
        <w:rPr>
          <w:noProof/>
        </w:rPr>
        <w:pict w14:anchorId="5E242EC4">
          <v:rect id="Prostokąt 2" o:spid="_x0000_s1033" style="position:absolute;margin-left:141.1pt;margin-top:.55pt;width:12.9pt;height:1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">
            <v:textbox>
              <w:txbxContent>
                <w:p w14:paraId="36162A03" w14:textId="77777777" w:rsidR="00DD2A17" w:rsidRDefault="00DD2A17" w:rsidP="00DD2A17">
                  <w:r>
                    <w:t>&lt;</w:t>
                  </w:r>
                  <w:r>
                    <w:rPr>
                      <w:color w:val="990000"/>
                    </w:rPr>
                    <w:t>v:rect</w:t>
                  </w:r>
                  <w:r>
                    <w:t xml:space="preserve"> </w:t>
                  </w:r>
                  <w:r>
                    <w:rPr>
                      <w:color w:val="990000"/>
                    </w:rPr>
                    <w:t>id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Prostokąt 2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o:gfxdata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 xml:space="preserve">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IQA2AqWDJgIAADwEAAAOAAAAZHJzL2Uyb0RvYy54bWysU8GO0zAQvSPxD5bvNG223e1GTVerLkVI C1Ra+ADXcRJrHY8Zu02XO3/GhzF2uqULnBA5WJ7M+PnNe+PFzaEzbK/Qa7Aln4zGnCkrodK2KfmX z+s3c858ELYSBqwq+ZPy/Gb5+tWid4XKoQVTKWQEYn3Ru5K3Ibgiy7xsVSf8CJyylKwBOxEoxCar UPSE3pksH48vsx6wcghSeU9/74YkXyb8ulYyfKprrwIzJSduIa2Y1m1cs+VCFA0K12p5pCH+gUUn tKVLT1B3Igi2Q/0HVKclgoc6jCR0GdS1lir1QN1Mxr9189AKp1IvJI53J5n8/4OVH/cbZLoqec6Z FR1ZtCGCAR5/fA8sj/r0zhdU9uA2GDv07h7ko2cWVq2wjbpFhL5VoiJWk1ifvTgQA09H2bb/ABXB i12AJNWhxi4CkgjskBx5OjmiDoFJ+jm5vJhfkG+SUpPp9GqeHMtE8XzYoQ/vFHQsbkqOZHgCF/t7 HyIZUTyXJPJgdLXWxqQAm+3KINsLGo51+hJ/6vG8zFjWl/x6ls8S8oucP4cYp+9vEJ0ONOVGdyWf n4pEEVV7a6s0g0FoM+yJsrFHGaNygwNbqJ5IRYRhhOnJ0aYF/MZZT+Nbcv91J1BxZt5bcuKa1Irz noLp7CqnAM8z2/OMsJKgSh44G7arMLyRnUPdtHTTJPVu4Zbcq3VSNjo7sDqSpRFNgh+fU3wD53Gq +vXolz8BAAD//wMAUEsDBBQABgAIAAAAIQAPKw423AAAAAgBAAAPAAAAZHJzL2Rvd25yZXYueG1s TI/BTsMwEETvSPyDtUjcqN1EQmmIUyFQkTi26YWbE2+TlHgdxU4b+HqWExxXbzT7ptgubhAXnELv ScN6pUAgNd721Go4VruHDESIhqwZPKGGLwywLW9vCpNbf6U9Xg6xFVxCITcauhjHXMrQdOhMWPkR idnJT85EPqdW2slcudwNMlHqUTrTE3/ozIgvHTafh9lpqPvkaL731Ztym10a35fqPH+8an1/tzw/ gYi4xL8w/OqzOpTsVPuZbBCDhiRLEo4yWINgnqqMt9UM0g3IspD/B5Q/AAAA//8DAFBLAQItABQA BgAIAAAAIQC2gziS/gAAAOEBAAATAAAAAAAAAAAAAAAAAAAAAABbQ29udGVudF9UeXBlc10ueG1s UEsBAi0AFAAGAAgAAAAhADj9If/WAAAAlAEAAAsAAAAAAAAAAAAAAAAALwEAAF9yZWxzLy5yZWxz UEsBAi0AFAAGAAgAAAAhADYCpYMmAgAAPAQAAA4AAAAAAAAAAAAAAAAALgIAAGRycy9lMm9Eb2Mu eG1sUEsBAi0AFAAGAAgAAAAhAA8rDjbcAAAACAEAAA8AAAAAAAAAAAAAAAAAgAQAAGRycy9kb3du cmV2LnhtbFBLBQYAAAAABAAEAPMAAACJBQAAAAA= 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style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position:absolute;margin-left:141.1pt;margin-top:.55pt;width:12.9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o:spid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_x0000_s1026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w14:anchorId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4488574C</w:t>
                  </w:r>
                  <w:r>
                    <w:t>"/&gt;</w:t>
                  </w:r>
                </w:p>
              </w:txbxContent>
            </v:textbox>
          </v:rect>
        </w:pic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w:pict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mc:Fallback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mc:AlternateContent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w:noProof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w:themeColor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background1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pl-PL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hyperlink r:id="rId7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mc:AlternateContent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mc:Choice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Requires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wps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w:drawing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wp:anchor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allowOverlap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layoutInCell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locked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behindDoc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relativeHeight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251660288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simplePos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114300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114300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distB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wp:simplePos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hyperlink r:id="rId7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wp:positionH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column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wp:posOffset</w:t>
      </w:r>
      <w:r w:rsidRPr="00DD2A17">
        <w:rPr>
          <w:lang w:eastAsia="pl-PL"/>
        </w:rPr>
        <w:t>&gt;3690620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wp:posOffset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wp:positionH</w:t>
      </w:r>
      <w:r w:rsidRPr="00DD2A17">
        <w:rPr>
          <w:color w:val="0000FF"/>
          <w:lang w:eastAsia="pl-PL"/>
        </w:rPr>
        <w:t>&gt;</w:t>
      </w:r>
      <w:hyperlink r:id="rId7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wp:positionV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paragraph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wp:posOffset</w:t>
      </w:r>
      <w:r w:rsidRPr="00DD2A17">
        <w:rPr>
          <w:lang w:eastAsia="pl-PL"/>
        </w:rPr>
        <w:t>&gt;6350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wp:posOffset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wp:positionV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wp:extent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cy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145415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cx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163830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wp:effectExtent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13970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b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6985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9525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12700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wp:wrapNone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wp:docPr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Prostokąt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</w:t>
      </w:r>
      <w:hyperlink r:id="rId7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wp:cNvGraphicFramePr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a:graphicFrameLocks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xmlns:a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http://schemas.openxmlformats.org/drawingml/2006/main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wp:cNvGraphicFramePr</w:t>
      </w:r>
      <w:r w:rsidRPr="00DD2A17">
        <w:rPr>
          <w:color w:val="0000FF"/>
          <w:lang w:eastAsia="pl-PL"/>
        </w:rPr>
        <w:t>&gt;</w:t>
      </w:r>
      <w:hyperlink r:id="rId7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a:graphic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xmlns:a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http://schemas.openxmlformats.org/drawingml/2006/main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a:graphicData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lastRenderedPageBreak/>
          <w:t>uri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http://schemas.microsoft.com/office/word/2010/wordprocessingShape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wps:wsp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wps:cNvSpPr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a:spLocks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noChangeArrowheads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wps:cNvSpPr</w:t>
      </w:r>
      <w:r w:rsidRPr="00DD2A17">
        <w:rPr>
          <w:color w:val="0000FF"/>
          <w:lang w:eastAsia="pl-PL"/>
        </w:rPr>
        <w:t>&gt;</w:t>
      </w:r>
      <w:hyperlink r:id="rId7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wps:spPr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bwMode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auto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a:xfrm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a:off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a:ext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cy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145415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cx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163830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a:xfrm</w:t>
      </w:r>
      <w:r w:rsidRPr="00DD2A17">
        <w:rPr>
          <w:color w:val="0000FF"/>
          <w:lang w:eastAsia="pl-PL"/>
        </w:rPr>
        <w:t>&gt;</w:t>
      </w:r>
      <w:hyperlink r:id="rId7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a:prstGeom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prst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rect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a:avLst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a:prstGeom</w:t>
      </w:r>
      <w:r w:rsidRPr="00DD2A17">
        <w:rPr>
          <w:color w:val="0000FF"/>
          <w:lang w:eastAsia="pl-PL"/>
        </w:rPr>
        <w:t>&gt;</w:t>
      </w:r>
      <w:hyperlink r:id="rId7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hyperlink r:id="rId7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a:ln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9525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a:miter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lim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a:headEnd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a:tailEnd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a:ln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wps:spPr</w:t>
      </w:r>
      <w:r w:rsidRPr="00DD2A17">
        <w:rPr>
          <w:color w:val="0000FF"/>
          <w:lang w:eastAsia="pl-PL"/>
        </w:rPr>
        <w:t>&gt;</w:t>
      </w:r>
      <w:hyperlink r:id="rId7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wps:bodyPr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upright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anchorCtr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anchor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t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bIns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45720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91440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tIns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45720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lIns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91440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wrap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square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vert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horz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rot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a:noAutofit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wps:bodyPr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wps:wsp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a:graphicData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a:graphic</w:t>
      </w:r>
      <w:r w:rsidRPr="00DD2A17">
        <w:rPr>
          <w:color w:val="0000FF"/>
          <w:lang w:eastAsia="pl-PL"/>
        </w:rPr>
        <w:t>&gt;</w:t>
      </w:r>
      <w:hyperlink r:id="rId7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wp14:sizeRelH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page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wp14:pctWidth</w:t>
      </w:r>
      <w:r w:rsidRPr="00DD2A17">
        <w:rPr>
          <w:lang w:eastAsia="pl-PL"/>
        </w:rPr>
        <w:t>&gt;0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wp14:pctWidth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wp14:sizeRelH</w:t>
      </w:r>
      <w:r w:rsidRPr="00DD2A17">
        <w:rPr>
          <w:color w:val="0000FF"/>
          <w:lang w:eastAsia="pl-PL"/>
        </w:rPr>
        <w:t>&gt;</w:t>
      </w:r>
      <w:hyperlink r:id="rId7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wp14:sizeRelV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relativeFrom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page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wp14:pctHeight</w:t>
      </w:r>
      <w:r w:rsidRPr="00DD2A17">
        <w:rPr>
          <w:lang w:eastAsia="pl-PL"/>
        </w:rPr>
        <w:t>&gt;0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wp14:pctHeight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wp14:sizeRelV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wp:anchor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w:drawing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mc:Choice</w:t>
      </w:r>
      <w:r w:rsidRPr="00DD2A17">
        <w:rPr>
          <w:color w:val="0000FF"/>
          <w:lang w:eastAsia="pl-PL"/>
        </w:rPr>
        <w:t>&gt;</w:t>
      </w:r>
      <w:hyperlink r:id="rId7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mc:Fallback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w:pict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>
        <w:rPr>
          <w:noProof/>
        </w:rPr>
        <w:pict w14:anchorId="6CA9567A">
          <v:rect id="Prostokąt 1" o:spid="_x0000_s1032" style="position:absolute;margin-left:290.6pt;margin-top:.5pt;width:12.9pt;height: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">
            <v:textbox>
              <w:txbxContent>
                <w:p w14:paraId="10CA8840" w14:textId="77777777" w:rsidR="00DD2A17" w:rsidRDefault="00DD2A17" w:rsidP="00DD2A17">
                  <w:r>
                    <w:t>&lt;</w:t>
                  </w:r>
                  <w:r>
                    <w:rPr>
                      <w:color w:val="990000"/>
                    </w:rPr>
                    <w:t>v:rect</w:t>
                  </w:r>
                  <w:r>
                    <w:t xml:space="preserve"> </w:t>
                  </w:r>
                  <w:r>
                    <w:rPr>
                      <w:color w:val="990000"/>
                    </w:rPr>
                    <w:t>id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Prostokąt 1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o:gfxdata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 xml:space="preserve">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IQAo2FMJIwIAADwEAAAOAAAAZHJzL2Uyb0RvYy54bWysU8FuEzEQvSPxD5bvZLNpUtJVNlWVEoRU IFLhAxyvN2vV9pixk02482f9MGa9SUiBE8IHy+MZP7+ZNzO73VvDdgqDBlfyfDDkTDkJlXabkn/9 snwz5SxE4SphwKmSH1Tgt/PXr2atL9QIGjCVQkYgLhStL3kToy+yLMhGWREG4JUjZw1oRSQTN1mF oiV0a7LRcHidtYCVR5AqBLq97518nvDrWsn4ua6DisyUnLjFtGPa192ezWei2KDwjZZHGuIfWFih HX16hroXUbAt6j+grJYIAeo4kGAzqGstVcqBssmHv2Xz2AivUi5UnODPZQr/D1Z+2q2Q6Yq048wJ SxKtiGCEp+cfkeVdfVofCgp79CvsMgz+AeRTYA4WjXAbdYcIbaNERaxSfPbiQWcEesrW7UeoCF5s I6RS7Wu0HSAVge2TIoezImofmaTL/PpqekW6SXLl48k4n3SMMlGcHnsM8b0Cy7pDyZEET+Bi9xBi H3oKSeTB6GqpjUkGbtYLg2wnqDmWaR3Rw2WYcawt+c1kNEnIL3zhEmKY1t8grI7U5Ubbkk/PQaLo qvbOVakHo9CmP1N2xlGSp8r1CqyhOlAVEfoWppGjQwP4nbOW2rfk4dtWoOLMfHCkxE0+Hnf9nozx 5O2IDLz0rC89wkmCKnnkrD8uYj8jW49609BPecrdwR2pV+tU2Y5fz+pIllo0aXMcp24GLu0U9Wvo 5z8BAAD//wMAUEsDBBQABgAIAAAAIQAXB0693QAAAAgBAAAPAAAAZHJzL2Rvd25yZXYueG1sTI/B TsMwEETvSPyDtUjcqN1UlDaNUyFQkTi26YXbJl6SlNiOYqcNfD3Lqdx29EazM9l2sp040xBa7zTM ZwoEucqb1tUajsXuYQUiRHQGO+9IwzcF2Oa3Nxmmxl/cns6HWAsOcSFFDU2MfSplqBqyGGa+J8fs 0w8WI8uhlmbAC4fbTiZKLaXF1vGHBnt6aaj6OoxWQ9kmR/zZF2/KrneL+D4Vp/HjVev7u+l5AyLS FK9m+KvP1SHnTqUfnQmi0/C4midsZcCTmC/VEx+lhmSxBpln8v+A/BcAAP//AwBQSwECLQAUAAYA CAAAACEAtoM4kv4AAADhAQAAEwAAAAAAAAAAAAAAAAAAAAAAW0NvbnRlbnRfVHlwZXNdLnhtbFBL AQItABQABgAIAAAAIQA4/SH/1gAAAJQBAAALAAAAAAAAAAAAAAAAAC8BAABfcmVscy8ucmVsc1BL AQItABQABgAIAAAAIQAo2FMJIwIAADwEAAAOAAAAAAAAAAAAAAAAAC4CAABkcnMvZTJvRG9jLnht bFBLAQItABQABgAIAAAAIQAXB0693QAAAAgBAAAPAAAAAAAAAAAAAAAAAH0EAABkcnMvZG93bnJl di54bWxQSwUGAAAAAAQABADzAAAAhwUAAAAA 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style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position:absolute;margin-left:290.6pt;margin-top:.5pt;width:12.9pt;height:11.45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o:spid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_x0000_s1026</w:t>
                  </w:r>
                  <w:r>
                    <w:t xml:space="preserve">" </w:t>
                  </w:r>
                  <w:r>
                    <w:rPr>
                      <w:color w:val="990000"/>
                    </w:rPr>
                    <w:t>w14:anchorId</w:t>
                  </w:r>
                  <w:r>
                    <w:t>="</w:t>
                  </w:r>
                  <w:r>
                    <w:rPr>
                      <w:b/>
                      <w:bCs/>
                      <w:color w:val="000000"/>
                    </w:rPr>
                    <w:t>78022E37</w:t>
                  </w:r>
                  <w:r>
                    <w:t>"/&gt;</w:t>
                  </w:r>
                </w:p>
              </w:txbxContent>
            </v:textbox>
          </v:rect>
        </w:pic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w:pict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mc:Fallback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mc:AlternateContent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w:themeColor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background1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&gt;tak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7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00241CE9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&gt;nie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7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7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7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7638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7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7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7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7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w:lastRenderedPageBreak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G. wyliczenie Opłaty za gospodarowanie odpadami komunalnymi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7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7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7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7244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7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10490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7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7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00EE113D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7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9924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170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7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w:insideH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w:insideV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04A0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7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4537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5387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7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7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4537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7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00717EB4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7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00717EB4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&gt;Stawka opłaty określona w uchwale Rady Gminy Rędziny w sprawie wyboru metody ustalenia opłaty za gospodarowanie odpadami komunalnymi oraz ustalenia stawki opłaty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7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5387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7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lastRenderedPageBreak/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7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&gt;1.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7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7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7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right</w:t>
      </w:r>
      <w:r w:rsidRPr="00DD2A17">
        <w:rPr>
          <w:lang w:eastAsia="pl-PL"/>
        </w:rPr>
        <w:t>"/&gt;</w:t>
      </w:r>
      <w:hyperlink r:id="rId7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7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&gt;zł/osobę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7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7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7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4537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7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7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7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7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00717EB4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&gt;Liczba osób zamieszkałych na nieruchomości wskazanej w części 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8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5387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</w:t>
      </w:r>
      <w:hyperlink r:id="rId8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"&gt;2.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</w:t>
      </w:r>
      <w:hyperlink r:id="rId8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8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8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4537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00717EB4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8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"&gt;Wysokość ulgi z tytułu kompostowania bioodpadów stanowiących odpady komunalne w kompostowniku przydomowym (wysokość ulgi określona uchwałą Rady Gminy Rędziny pomnożyć przez liczbę osób zamieszkałych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w:br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 poz. 2)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8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5387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</w:t>
      </w:r>
      <w:hyperlink r:id="rId8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&gt;3.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</w:t>
      </w:r>
      <w:hyperlink r:id="rId8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>"&gt; zł/miesiąc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8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8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4537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8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&gt;Miesięczna opł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&gt;ata (kwotę z poz. 1 należy pomnożyć prz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&gt;ez liczbę osób wskazaną w poz. 2 i odjąć wysokość ulgi z poz. 3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8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5387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</w:t>
      </w:r>
      <w:hyperlink r:id="rId8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&gt;4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right</w:t>
      </w:r>
      <w:r w:rsidRPr="00DD2A17">
        <w:rPr>
          <w:lang w:eastAsia="pl-PL"/>
        </w:rPr>
        <w:t>"/&gt;</w:t>
      </w:r>
      <w:hyperlink r:id="rId8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&gt;zł/miesiąc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8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00FE59BB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8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4537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8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&gt;Kwartalna opłata (kwotę z poz. 4 należy pomnożyć przez 3 miesiące)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8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5387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8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</w:t>
      </w:r>
      <w:hyperlink r:id="rId8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"&gt;5.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276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right</w:t>
      </w:r>
      <w:r w:rsidRPr="00DD2A17">
        <w:rPr>
          <w:lang w:eastAsia="pl-PL"/>
        </w:rPr>
        <w:t>"/&gt;</w:t>
      </w:r>
      <w:hyperlink r:id="rId8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&gt;zł/kwartał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8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8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8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8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H.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8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8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&gt;podpis osoby składajĄcej deklarację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8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8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8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5144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5346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8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849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9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9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9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9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&gt;27. Data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9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5346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9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9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9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"&gt;28. Czytelny podpis (z podaniem imienia i nazwiska)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9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9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002A73A2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w:widowControl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9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"&gt;I.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003748DD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&gt;ADNOTACJE URZĘDOWE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>"/&gt;</w:t>
      </w:r>
      <w:hyperlink r:id="rId9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w:insideH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w:insideV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w:tblLayout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fixed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w:tblLook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04A0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w:noVBand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w:noHBand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w:firstColumn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w:lastRow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w:firstRow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</w:t>
      </w:r>
      <w:hyperlink r:id="rId9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w:tblGrid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5129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w:gridCol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5130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w:tblGrid</w:t>
      </w:r>
      <w:r w:rsidRPr="00DD2A17">
        <w:rPr>
          <w:color w:val="0000FF"/>
          <w:lang w:eastAsia="pl-PL"/>
        </w:rPr>
        <w:t>&gt;</w:t>
      </w:r>
      <w:hyperlink r:id="rId9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10259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w:gridSpan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F2F2F2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9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&gt;29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&gt;. Uwagi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9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564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9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5129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F2F2F2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9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&gt;30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&gt;. Data (dzień-miesiąc-rok)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</w:t>
      </w:r>
      <w:hyperlink r:id="rId9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5130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F2F2F2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9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&gt;31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007C4109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&gt;. Podpis i pieczęć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9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00A4303E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9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</w:t>
      </w:r>
      <w:hyperlink r:id="rId9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w:rsidTr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w:trHeight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1833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w:trPr</w:t>
      </w:r>
      <w:r w:rsidRPr="00DD2A17">
        <w:rPr>
          <w:color w:val="0000FF"/>
          <w:lang w:eastAsia="pl-PL"/>
        </w:rPr>
        <w:t>&gt;</w:t>
      </w:r>
      <w:hyperlink r:id="rId9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w:tcW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9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w:tcBorders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w:tcBorders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D9D9D9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w:tcPr</w:t>
      </w:r>
      <w:r w:rsidRPr="00DD2A17">
        <w:rPr>
          <w:color w:val="0000FF"/>
          <w:lang w:eastAsia="pl-PL"/>
        </w:rPr>
        <w:t>&gt;</w:t>
      </w:r>
      <w:hyperlink r:id="rId9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9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&gt;pouczenie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9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w:caps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9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9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&gt;Niniejsza deklaracja stanowi podstawę do wystawienia tytułu wykonawczego, zgodnie z przepisami ustawy z dnia 17 czerwca 1966 r. o postępowaniu egzekucyjnym w administracji (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9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&gt;t.j. Dz.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9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&gt;U. z 2019 r. poz. 1438 z późn. zm.).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9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9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10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10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lastRenderedPageBreak/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&gt;KLAUZULA INFORMACYJNA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w:shd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w:fill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hyperlink r:id="rId10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zh-CN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w:highlight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lightGray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pl-PL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NormalnyWeb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w:before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"&gt;Administratorem Pani/Pana danych osobowych jest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"&gt;Wójt Gminy Rędziny z siedzibą 42-242 Rędziny,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w:br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&gt;ul. Wolności 87, tel. 34 3279014, e-mail: ug@redziny.pl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Akapitzlist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w:contextualSpacing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"&gt;Na podstawie </w:t>
      </w:r>
      <w:r w:rsidRPr="00DD2A17">
        <w:rPr>
          <w:lang w:eastAsia="pl-PL"/>
        </w:rPr>
        <w:lastRenderedPageBreak/>
        <w:t xml:space="preserve">obowiązujących przepisów administrator wyznaczył inspektora ochrony danych, z którym może się Pani/Pan kontaktować we wszystkich sprawach dotyczących przetwarzania danych osobowych oraz korzystania z praw związanych z przetwarzaniem danych: pisemnie na adres naszej siedziby lub poprzez e-mail: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w:hyperlink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r:id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rId4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w:history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Hipercze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&gt;inspektor@odocn.pl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w:hyperlink</w:t>
      </w:r>
      <w:r w:rsidRPr="00DD2A17">
        <w:rPr>
          <w:color w:val="0000FF"/>
          <w:lang w:eastAsia="pl-PL"/>
        </w:rPr>
        <w:t>&gt;</w:t>
      </w:r>
      <w:hyperlink r:id="rId10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"&gt;, tel. 602762036.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&gt;Podstawę prawną przetwarzania Pani/Pana danych stanowi art. 6 ust. 1 lit. c oraz lit. e RODO, tzn. dane będą przetwarzane w celu wypełnienia obowiązku prawnego ciążącego na administratorze oraz wykonania zadania realizowanego w interesie publicznym bądź w ramach sprawowania władzy publicznej powierzonej administratorowi, w szczególności w celu realizacji ustawowych zadań z zakresu administracji samorządowej nałożonych ustawą z dnia 13 września 1996r. o utrzymaniu czystości i porządku w gminach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"&gt;Pani/Pana dane osobowe mogą być udostępniane: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"&gt;podmiotom świadczącym usługi odbioru odpadów komunalnych, które przetwarzają dane na podstawie zawartej z nami umowy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lastRenderedPageBreak/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w:lastRenderedPageBreak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"&gt;podmiotom, którym zlecamy usługi związane z przetwarzaniem danych osobowych, np. dostawcom usług IT; podmioty takie przetwarzają dane na podstawie zawartej z nami umowy i tylko zgodnie z naszymi poleceniami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"&gt;podmiotom uprawnionym na podstawie przepisów prawa: służbom, organom administracji publicznej, sądom i prokuraturze, komornikom sądowym, państwowym i samorządowym jednostkom organizacyjnym oraz innym podmiotom – w zakresie niezbędnym do realizacji zadań publicznych, innym osobom i jednostkom organizacyjnym, jeżeli wykażą interes prawny lub faktyczny w otrzymaniu danych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0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"&gt;Pani/Pana dane będą przetwarzane przez okres niezbędny na załatwienie sprawy, w tym będącej następstwem prowadzonego postępowania administracyjnego, udzielenia informacji na wniosek, rozpatrzenia wniosku lub skargi, a po tym czasie przez okres określony w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"&gt;rozporządzeniu Prezesa Rady Ministrów z dnia 18 stycznia 2011r. w sprawie instrukcji kancelaryjnej, jednolitych rzeczowych wykazów akt oraz instrukcji w sprawie organizacji i zakresu działania archiwów zakładowych, tj. przez okres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"&gt;5 lat od końca roku kalendarzowego, w którym postępowanie zostanie zakończone; dane te możemy jednak przetwarzać dłużej w sprawach, w których nie doszło do przedawnienia zobowiązania lub termin ten uległ </w:t>
      </w:r>
      <w:r w:rsidRPr="00DD2A17">
        <w:rPr>
          <w:lang w:eastAsia="pl-PL"/>
        </w:rPr>
        <w:lastRenderedPageBreak/>
        <w:t xml:space="preserve">wydłużeniu, a przetwarzanie jest niezbędne do zrealizowania celu, dla którego zebraliśmy Pani/Pana dane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0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"&gt;Obowiązek podania danych osobowych (w szczególności: imienia, nazwiska, adresu zamieszkania i/lub zameldowania) wynika z ustaw szczegółowych, w zależności od rodzaju prowadzonego postępowania administracyjnego, rozpatrywanego wniosku lub skargi pod rygorem braku ich rozpatrzenia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0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&gt;Posiada Pani/Pan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0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&gt;: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Akapitzlist</w:t>
      </w:r>
      <w:r w:rsidRPr="00DD2A17">
        <w:rPr>
          <w:lang w:eastAsia="pl-PL"/>
        </w:rPr>
        <w:t>"/&gt;</w:t>
      </w:r>
      <w:hyperlink r:id="rId10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w:numPr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w:ilvl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w:numId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w:numPr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w:contextualSpacing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"&gt;na podstawie art. 15 RODO prawo dostępu do danych osobowych Pani/Pana dotyczących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Akapitzlist</w:t>
      </w:r>
      <w:r w:rsidRPr="00DD2A17">
        <w:rPr>
          <w:lang w:eastAsia="pl-PL"/>
        </w:rPr>
        <w:t>"/&gt;</w:t>
      </w:r>
      <w:hyperlink r:id="rId10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w:numPr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w:ilvl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w:numId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w:numPr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w:contextualSpacing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"&gt;na podstawie art. 16 RODO prawo do sprostowania Pani/Pana danych osobowych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0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lastRenderedPageBreak/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Akapitzlist</w:t>
      </w:r>
      <w:r w:rsidRPr="00DD2A17">
        <w:rPr>
          <w:lang w:eastAsia="pl-PL"/>
        </w:rPr>
        <w:t>"/&gt;</w:t>
      </w:r>
      <w:hyperlink r:id="rId10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w:numPr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w:ilvl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w:numId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w:numPr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w:contextualSpacing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0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0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0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"&gt;na podstawie art.18 RODO prawo żądania od administratora ograniczenia przetwarzania danych osobowych z zastrzeżeniem przypadków, o których mowa w art. 18 ust. 2 RODO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Akapitzlist</w:t>
      </w:r>
      <w:r w:rsidRPr="00DD2A17">
        <w:rPr>
          <w:lang w:eastAsia="pl-PL"/>
        </w:rPr>
        <w:t>"/&gt;</w:t>
      </w:r>
      <w:hyperlink r:id="rId11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w:numPr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w:ilvl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w:numId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w:numPr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w:contextualSpacing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1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1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"&gt;prawo do wniesienia skargi do Prezesa Urzędu Ochrony Danych Osobowych, gdy uzna Pani/Pan, że przetwarzanie danych osobowych Pani/Pana dotyczących narusza przepisy RODO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1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1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&gt;W p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1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"&gt;rzypadku uznania, iż przetwarzanie Pani/Pana danych osobowych narusza przepisy RODO, przysługuje Pani/Panu prawo do wniesienia skargi do właściwego organu nadzorczego, którym jest Prezes Urzędu Ochrony Danych Osobowych z siedzibą 00-193 Warszawa, ul. Stawki 2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w:tabs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w:tab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left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w:pos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w:tabs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1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1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lastRenderedPageBreak/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>&gt;Administrator nie przewiduje zautomatyzowanego podejmowania decyzji, w tym profilowania na podstawie Pani/Pana danych osobowyc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</w:t>
      </w:r>
      <w:hyperlink r:id="rId11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w:rStyle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"&gt;h.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00DD1653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w:rsidRPr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00461F75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w:snapToGrid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both</w:t>
      </w:r>
      <w:r w:rsidRPr="00DD2A17">
        <w:rPr>
          <w:lang w:eastAsia="pl-PL"/>
        </w:rPr>
        <w:t>"/&gt;</w:t>
      </w:r>
      <w:hyperlink r:id="rId11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w:tc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</w:t>
      </w:r>
      <w:r w:rsidRPr="00DD2A17">
        <w:rPr>
          <w:color w:val="0000FF"/>
          <w:lang w:eastAsia="pl-PL"/>
        </w:rPr>
        <w:t>&gt;</w:t>
      </w:r>
      <w:hyperlink r:id="rId11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w:keepLines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360</w:t>
      </w:r>
      <w:r w:rsidRPr="00DD2A17">
        <w:rPr>
          <w:lang w:eastAsia="pl-PL"/>
        </w:rPr>
        <w:t>"/&gt;</w:t>
      </w:r>
      <w:hyperlink r:id="rId11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w:keepLines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11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w:keepLines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11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1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</w:t>
      </w:r>
      <w:r w:rsidRPr="00DD2A17">
        <w:rPr>
          <w:lang w:eastAsia="pl-PL"/>
        </w:rPr>
        <w:t xml:space="preserve"> </w:t>
      </w:r>
      <w:r w:rsidRPr="00DD2A17">
        <w:rPr>
          <w:color w:val="FF0000"/>
          <w:lang w:eastAsia="pl-PL"/>
        </w:rPr>
        <w:t>xml:space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preserve</w:t>
      </w:r>
      <w:r w:rsidRPr="00DD2A17">
        <w:rPr>
          <w:lang w:eastAsia="pl-PL"/>
        </w:rPr>
        <w:t xml:space="preserve">"&gt; 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hyperlink r:id="rId11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00D920C9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w:keepLines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w:autoSpaceDE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</w:t>
      </w:r>
      <w:r w:rsidRPr="00DD2A17">
        <w:rPr>
          <w:lang w:eastAsia="pl-PL"/>
        </w:rPr>
        <w:t>"/&gt;</w:t>
      </w:r>
      <w:hyperlink r:id="rId11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18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w:rsidRDefault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0048328A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w:rsidR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0048328A</w:t>
      </w:r>
      <w:r w:rsidRPr="00DD2A17">
        <w:rPr>
          <w:lang w:eastAsia="pl-PL"/>
        </w:rPr>
        <w:t>"/&gt;</w:t>
      </w:r>
      <w:hyperlink r:id="rId11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w:sectPr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w:rsidR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0048328A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w:pgSz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11906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16838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w:pgMar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1417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1417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w:gutter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w:footer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w:header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1417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1417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w:cols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w:docGrid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w:linePitch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360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w:sectPr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w:body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w:document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1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application/vnd.openxmlformats-officedocument.theme+xml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/word/theme/theme1.xml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a:theme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Motyw pakietu Office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lastRenderedPageBreak/>
          <w:t>xmlns:a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http://schemas.openxmlformats.org/drawingml/2006/main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a:themeElements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a:clrScheme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Pakiet Office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a:dk1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a:sysClr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windowText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lastClr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a:dk1</w:t>
      </w:r>
      <w:r w:rsidRPr="00DD2A17">
        <w:rPr>
          <w:color w:val="0000FF"/>
          <w:lang w:eastAsia="pl-PL"/>
        </w:rPr>
        <w:t>&gt;</w:t>
      </w:r>
      <w:hyperlink r:id="rId11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a:lt1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a:sysClr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window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lastClr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FFFFFF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a:lt1</w:t>
      </w:r>
      <w:r w:rsidRPr="00DD2A17">
        <w:rPr>
          <w:color w:val="0000FF"/>
          <w:lang w:eastAsia="pl-PL"/>
        </w:rPr>
        <w:t>&gt;</w:t>
      </w:r>
      <w:hyperlink r:id="rId11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a:dk2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44546A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a:dk2</w:t>
      </w:r>
      <w:r w:rsidRPr="00DD2A17">
        <w:rPr>
          <w:color w:val="0000FF"/>
          <w:lang w:eastAsia="pl-PL"/>
        </w:rPr>
        <w:t>&gt;</w:t>
      </w:r>
      <w:hyperlink r:id="rId11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a:lt2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E7E6E6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a:lt2</w:t>
      </w:r>
      <w:r w:rsidRPr="00DD2A17">
        <w:rPr>
          <w:color w:val="0000FF"/>
          <w:lang w:eastAsia="pl-PL"/>
        </w:rPr>
        <w:t>&gt;</w:t>
      </w:r>
      <w:hyperlink r:id="rId11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a:accent1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5B9BD5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a:accent1</w:t>
      </w:r>
      <w:r w:rsidRPr="00DD2A17">
        <w:rPr>
          <w:color w:val="0000FF"/>
          <w:lang w:eastAsia="pl-PL"/>
        </w:rPr>
        <w:t>&gt;</w:t>
      </w:r>
      <w:hyperlink r:id="rId11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a:accent2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ED7D31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a:accent2</w:t>
      </w:r>
      <w:r w:rsidRPr="00DD2A17">
        <w:rPr>
          <w:color w:val="0000FF"/>
          <w:lang w:eastAsia="pl-PL"/>
        </w:rPr>
        <w:t>&gt;</w:t>
      </w:r>
      <w:hyperlink r:id="rId11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a:accent3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A5A5A5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a:accent3</w:t>
      </w:r>
      <w:r w:rsidRPr="00DD2A17">
        <w:rPr>
          <w:color w:val="0000FF"/>
          <w:lang w:eastAsia="pl-PL"/>
        </w:rPr>
        <w:t>&gt;</w:t>
      </w:r>
      <w:hyperlink r:id="rId11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a:accent4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FFC000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a:accent4</w:t>
      </w:r>
      <w:r w:rsidRPr="00DD2A17">
        <w:rPr>
          <w:color w:val="0000FF"/>
          <w:lang w:eastAsia="pl-PL"/>
        </w:rPr>
        <w:t>&gt;</w:t>
      </w:r>
      <w:hyperlink r:id="rId11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a:accent5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4472C4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a:accent5</w:t>
      </w:r>
      <w:r w:rsidRPr="00DD2A17">
        <w:rPr>
          <w:color w:val="0000FF"/>
          <w:lang w:eastAsia="pl-PL"/>
        </w:rPr>
        <w:t>&gt;</w:t>
      </w:r>
      <w:hyperlink r:id="rId11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a:accent6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70AD47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a:accent6</w:t>
      </w:r>
      <w:r w:rsidRPr="00DD2A17">
        <w:rPr>
          <w:color w:val="0000FF"/>
          <w:lang w:eastAsia="pl-PL"/>
        </w:rPr>
        <w:t>&gt;</w:t>
      </w:r>
      <w:hyperlink r:id="rId11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a:hlink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0563C1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a:hlink</w:t>
      </w:r>
      <w:r w:rsidRPr="00DD2A17">
        <w:rPr>
          <w:color w:val="0000FF"/>
          <w:lang w:eastAsia="pl-PL"/>
        </w:rPr>
        <w:t>&gt;</w:t>
      </w:r>
      <w:hyperlink r:id="rId11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a:folHlink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a:srgbClr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954F72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a:folHlink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a:clrScheme</w:t>
      </w:r>
      <w:r w:rsidRPr="00DD2A17">
        <w:rPr>
          <w:color w:val="0000FF"/>
          <w:lang w:eastAsia="pl-PL"/>
        </w:rPr>
        <w:t>&gt;</w:t>
      </w:r>
      <w:hyperlink r:id="rId11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a:fontScheme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Pakiet Office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a:majorFont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a:latin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panose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020F0302020204030204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 Light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a:ea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=""/&gt;&lt;</w:t>
      </w:r>
      <w:r w:rsidRPr="00DD2A17">
        <w:rPr>
          <w:color w:val="990000"/>
          <w:lang w:eastAsia="pl-PL"/>
        </w:rPr>
        <w:t>a:cs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ＭＳ</w:t>
      </w:r>
      <w:r w:rsidRPr="00DD2A17">
        <w:rPr>
          <w:b/>
          <w:bCs/>
          <w:color w:val="000000"/>
          <w:lang w:eastAsia="pl-PL"/>
        </w:rPr>
        <w:t xml:space="preserve"> 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ゴシック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Jpan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algun Gothic" w:hAnsi="Malgun Gothic" w:cs="Malgun Gothic"/>
          <w:b/>
          <w:bCs/>
          <w:color w:val="000000"/>
          <w:lang w:eastAsia="pl-PL"/>
        </w:rPr>
        <w:t>맑은</w:t>
      </w:r>
      <w:r w:rsidRPr="00DD2A17">
        <w:rPr>
          <w:b/>
          <w:bCs/>
          <w:color w:val="000000"/>
          <w:lang w:eastAsia="pl-PL"/>
        </w:rPr>
        <w:t xml:space="preserve"> </w:t>
      </w:r>
      <w:r w:rsidRPr="00DD2A17">
        <w:rPr>
          <w:rFonts w:ascii="Malgun Gothic" w:hAnsi="Malgun Gothic" w:cs="Malgun Gothic"/>
          <w:b/>
          <w:bCs/>
          <w:color w:val="000000"/>
          <w:lang w:eastAsia="pl-PL"/>
        </w:rPr>
        <w:t>고딕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Hang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宋体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Hans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新細明體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Hant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Arab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Hebr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Angsana New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Thai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Nyala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Ethi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Vrinda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Beng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Shruti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Gujr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MoolBoran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Khmr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Tunga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Knda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Raavi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Guru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Euphemia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Cans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Plantagenet Cherokee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Cher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Microsoft Yi Baiti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Yiii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Microsoft Himalaya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Tibt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MV Boli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Thaa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Mangal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Deva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Gautami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Telu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Latha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Taml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Estrangelo Edessa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Syrc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Kalinga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Orya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Kartika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Mlym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DokChampa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Laoo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Iskoola Pota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Sinh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Mongolian Baiti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Mong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Viet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Microsoft Uighur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Uigh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Sylfaen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Geor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a:majorFont</w:t>
      </w:r>
      <w:r w:rsidRPr="00DD2A17">
        <w:rPr>
          <w:color w:val="0000FF"/>
          <w:lang w:eastAsia="pl-PL"/>
        </w:rPr>
        <w:t>&gt;</w:t>
      </w:r>
      <w:hyperlink r:id="rId11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a:minorFont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a:latin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panose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020F0502020204030204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a:ea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=""/&gt;&lt;</w:t>
      </w:r>
      <w:r w:rsidRPr="00DD2A17">
        <w:rPr>
          <w:color w:val="990000"/>
          <w:lang w:eastAsia="pl-PL"/>
        </w:rPr>
        <w:t>a:cs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ＭＳ</w:t>
      </w:r>
      <w:r w:rsidRPr="00DD2A17">
        <w:rPr>
          <w:b/>
          <w:bCs/>
          <w:color w:val="000000"/>
          <w:lang w:eastAsia="pl-PL"/>
        </w:rPr>
        <w:t xml:space="preserve"> 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明朝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Jpan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algun Gothic" w:hAnsi="Malgun Gothic" w:cs="Malgun Gothic"/>
          <w:b/>
          <w:bCs/>
          <w:color w:val="000000"/>
          <w:lang w:eastAsia="pl-PL"/>
        </w:rPr>
        <w:t>맑은</w:t>
      </w:r>
      <w:r w:rsidRPr="00DD2A17">
        <w:rPr>
          <w:b/>
          <w:bCs/>
          <w:color w:val="000000"/>
          <w:lang w:eastAsia="pl-PL"/>
        </w:rPr>
        <w:t xml:space="preserve"> </w:t>
      </w:r>
      <w:r w:rsidRPr="00DD2A17">
        <w:rPr>
          <w:rFonts w:ascii="Malgun Gothic" w:hAnsi="Malgun Gothic" w:cs="Malgun Gothic"/>
          <w:b/>
          <w:bCs/>
          <w:color w:val="000000"/>
          <w:lang w:eastAsia="pl-PL"/>
        </w:rPr>
        <w:t>고딕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Hang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宋体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Hans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rFonts w:ascii="MS Gothic" w:eastAsia="MS Gothic" w:hAnsi="MS Gothic" w:cs="MS Gothic" w:hint="eastAsia"/>
          <w:b/>
          <w:bCs/>
          <w:color w:val="000000"/>
          <w:lang w:eastAsia="pl-PL"/>
        </w:rPr>
        <w:t>新細明體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Hant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Arial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Arab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Arial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Hebr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Cordia New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Thai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Nyala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Ethi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Vrinda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Beng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Shruti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Gujr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DaunPenh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Khmr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Tunga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Knda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Raavi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Guru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Euphemia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Cans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Plantagenet Cherokee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Cher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Microsoft Yi Baiti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Yiii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Microsoft Himalaya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Tibt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MV Boli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Thaa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Mangal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Deva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Gautami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Telu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Latha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Taml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Estrangelo Edessa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Syrc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Kalinga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Orya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Kartika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Mlym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DokChampa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Laoo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Iskoola Pota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Sinh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Mongolian Baiti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Mong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Arial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Viet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Microsoft Uighur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Uigh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typeface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Sylfaen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script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Geor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a:minorFont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a:fontScheme</w:t>
      </w:r>
      <w:r w:rsidRPr="00DD2A17">
        <w:rPr>
          <w:color w:val="0000FF"/>
          <w:lang w:eastAsia="pl-PL"/>
        </w:rPr>
        <w:t>&gt;</w:t>
      </w:r>
      <w:hyperlink r:id="rId11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a:fmtScheme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Pakiet Office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a:fillStyleLst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a:schemeClr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phClr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hyperlink r:id="rId11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a:gradFill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rotWithShape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105000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</w:t>
      </w:r>
      <w:hyperlink r:id="rId11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50000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7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105000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103000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</w:t>
      </w:r>
      <w:hyperlink r:id="rId117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100000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7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105000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109000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81000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a:gsLst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scaled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ang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5400000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a:gradFill</w:t>
      </w:r>
      <w:r w:rsidRPr="00DD2A17">
        <w:rPr>
          <w:color w:val="0000FF"/>
          <w:lang w:eastAsia="pl-PL"/>
        </w:rPr>
        <w:t>&gt;</w:t>
      </w:r>
      <w:hyperlink r:id="rId117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a:gradFill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rotWithShape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7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7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7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103000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102000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94000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</w:t>
      </w:r>
      <w:hyperlink r:id="rId117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50000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7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a:shade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</w:t>
      </w:r>
      <w:hyperlink r:id="rId118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100000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8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99000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120000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a:shade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78000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a:gsLst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scaled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ang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5400000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a:gradFill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a:fillStyleLst</w:t>
      </w:r>
      <w:r w:rsidRPr="00DD2A17">
        <w:rPr>
          <w:color w:val="0000FF"/>
          <w:lang w:eastAsia="pl-PL"/>
        </w:rPr>
        <w:t>&gt;</w:t>
      </w:r>
      <w:hyperlink r:id="rId118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a:lnStyleLst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8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a:ln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6350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algn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ctr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cmpd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sng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cap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flat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8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a:schemeClr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phClr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a:prstDash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solid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a:miter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lim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a:ln</w:t>
      </w:r>
      <w:r w:rsidRPr="00DD2A17">
        <w:rPr>
          <w:color w:val="0000FF"/>
          <w:lang w:eastAsia="pl-PL"/>
        </w:rPr>
        <w:t>&gt;</w:t>
      </w:r>
      <w:hyperlink r:id="rId118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a:ln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12700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algn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ctr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cmpd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sng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cap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flat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8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a:schemeClr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phClr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a:prstDash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solid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a:miter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lim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a:ln</w:t>
      </w:r>
      <w:r w:rsidRPr="00DD2A17">
        <w:rPr>
          <w:color w:val="0000FF"/>
          <w:lang w:eastAsia="pl-PL"/>
        </w:rPr>
        <w:t>&gt;</w:t>
      </w:r>
      <w:hyperlink r:id="rId118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a:ln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19050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algn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ctr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cmpd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sng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cap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flat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8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a:schemeClr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phClr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a:prstDash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solid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a:miter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lim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800000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a:ln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a:lnStyleLst</w:t>
      </w:r>
      <w:r w:rsidRPr="00DD2A17">
        <w:rPr>
          <w:color w:val="0000FF"/>
          <w:lang w:eastAsia="pl-PL"/>
        </w:rPr>
        <w:t>&gt;</w:t>
      </w:r>
      <w:hyperlink r:id="rId118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a:effectStyleLst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9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a:effectStyle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a:effectLst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a:effectStyle</w:t>
      </w:r>
      <w:r w:rsidRPr="00DD2A17">
        <w:rPr>
          <w:color w:val="0000FF"/>
          <w:lang w:eastAsia="pl-PL"/>
        </w:rPr>
        <w:t>&gt;</w:t>
      </w:r>
      <w:hyperlink r:id="rId119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a:effectStyle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a:effectLst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a:effectStyle</w:t>
      </w:r>
      <w:r w:rsidRPr="00DD2A17">
        <w:rPr>
          <w:color w:val="0000FF"/>
          <w:lang w:eastAsia="pl-PL"/>
        </w:rPr>
        <w:t>&gt;</w:t>
      </w:r>
      <w:hyperlink r:id="rId119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a:effectStyle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9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a:effectLst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9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a:outerShdw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dir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5400000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rotWithShape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algn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ctr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dist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19050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blurRad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57150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19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a:srgbClr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lastRenderedPageBreak/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000000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a:alpha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a:srgbClr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a:outerShdw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a:effectLst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a:effectStyle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a:effectStyleLst</w:t>
      </w:r>
      <w:r w:rsidRPr="00DD2A17">
        <w:rPr>
          <w:color w:val="0000FF"/>
          <w:lang w:eastAsia="pl-PL"/>
        </w:rPr>
        <w:t>&gt;</w:t>
      </w:r>
      <w:hyperlink r:id="rId119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a:bgFillStyleLst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9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a:schemeClr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phClr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hyperlink r:id="rId119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a:solidFill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19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95000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170000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a:solidFill</w:t>
      </w:r>
      <w:r w:rsidRPr="00DD2A17">
        <w:rPr>
          <w:color w:val="0000FF"/>
          <w:lang w:eastAsia="pl-PL"/>
        </w:rPr>
        <w:t>&gt;</w:t>
      </w:r>
      <w:hyperlink r:id="rId120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a:gradFill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rotWithShape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0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0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0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93000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150000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a:shade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98000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102000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</w:t>
      </w:r>
      <w:hyperlink r:id="rId120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50000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0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a:tint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98000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130000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a:shade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90000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a:lumMod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103000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</w:t>
      </w:r>
      <w:hyperlink r:id="rId120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pos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100000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0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a:schemeClr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val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phClr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a:shade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63000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a:satMod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120000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a:schemeClr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a:gsLst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a:lin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scaled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ang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5400000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a:gradFill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a:bgFillStyleLst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a:fmtScheme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a:themeElements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a:objectDefaults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a:extraClrSchemeLst</w:t>
      </w:r>
      <w:r w:rsidRPr="00DD2A17">
        <w:rPr>
          <w:lang w:eastAsia="pl-PL"/>
        </w:rPr>
        <w:t>/&gt;</w:t>
      </w:r>
      <w:hyperlink r:id="rId120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a:extLst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0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a:ext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uri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{05A4C25C-085E-4340-85A3-A5531E510DB2}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thm15:themeFamily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Office Theme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{62F939B6-93AF-4DB8-9C6B-D6C7DFDC589F}</w:t>
      </w:r>
      <w:r w:rsidRPr="00DD2A17">
        <w:rPr>
          <w:lang w:eastAsia="pl-PL"/>
        </w:rPr>
        <w:t xml:space="preserve">" </w:t>
      </w:r>
      <w:r w:rsidRPr="00DD2A17">
        <w:rPr>
          <w:color w:val="FF0000"/>
          <w:lang w:eastAsia="pl-PL"/>
        </w:rPr>
        <w:t>xmlns:thm15</w:t>
      </w:r>
      <w:r w:rsidRPr="00DD2A17">
        <w:rPr>
          <w:lang w:eastAsia="pl-PL"/>
        </w:rPr>
        <w:t>="</w:t>
      </w:r>
      <w:r w:rsidRPr="00DD2A17">
        <w:rPr>
          <w:b/>
          <w:bCs/>
          <w:color w:val="FF0000"/>
          <w:lang w:eastAsia="pl-PL"/>
        </w:rPr>
        <w:t>http://schemas.microsoft.com/office/thememl/2012/main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vid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{4A3C46E8-61CC-4603-A589-7422A47A8E4A}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a:ext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a:extLst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a:theme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21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application/vnd.openxmlformats-officedocument.wordprocessingml.settings+xml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/word/settings.xml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1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1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w:settings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xmlns:w15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xmlns:w14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xmlns:w10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urn:schemas-microsoft-com:office:word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xmlns:v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urn:schemas-microsoft-com:vml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http://schemas.openxmlformats.org/officeDocument/2006/math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xmlns:o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urn:schemas-microsoft-com:office:office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mc:Ignorable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w14 w15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xmlns:sl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http://schemas.openxmlformats.org/schemaLibrary/2006/main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w:zoom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w:percent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w:proofState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w:spelling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clean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w:defaultTabStop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w:hyphenationZone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425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w:characterSpacingControl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doNotCompress</w:t>
      </w:r>
      <w:r w:rsidRPr="00DD2A17">
        <w:rPr>
          <w:lang w:eastAsia="pl-PL"/>
        </w:rPr>
        <w:t>"/&gt;</w:t>
      </w:r>
      <w:hyperlink r:id="rId121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w:compat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w:compatSetting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compatibilityMode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w:uri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http://schemas.microsoft.com/office/word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w:compatSetting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overrideTableStyleFontSizeAndJustification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w:uri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http://schemas.microsoft.com/office/word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w:compatSetting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enableOpenTypeFeatures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w:uri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http://schemas.microsoft.com/office/word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w:compatSetting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doNotFlipMirrorIndents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w:uri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http://schemas.microsoft.com/office/word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w:compatSetting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differentiateMultirowTableHeaders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w:uri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http://schemas.microsoft.com/office/word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w:compat</w:t>
      </w:r>
      <w:r w:rsidRPr="00DD2A17">
        <w:rPr>
          <w:color w:val="0000FF"/>
          <w:lang w:eastAsia="pl-PL"/>
        </w:rPr>
        <w:t>&gt;</w:t>
      </w:r>
      <w:hyperlink r:id="rId121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w:rsids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w:rsidRoot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0048328A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w:rsids</w:t>
      </w:r>
      <w:r w:rsidRPr="00DD2A17">
        <w:rPr>
          <w:color w:val="0000FF"/>
          <w:lang w:eastAsia="pl-PL"/>
        </w:rPr>
        <w:t>&gt;</w:t>
      </w:r>
      <w:hyperlink r:id="rId121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m:mathPr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m:mathFont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Cambria Math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m:brkBin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before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m:brkBinSub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--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m:smallFrac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m:dispDef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m:lMargin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m:rMargin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m:defJc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centerGroup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m:wrapIndent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1440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m:intLim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subSup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m:naryLim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m:val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undOvr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m:mathPr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w:themeFontLang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pl-PL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w:clrSchemeMapping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w:followedHyperlink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followedHyperlink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w:hyperlink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hyperlink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w:accent6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accent6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w:accent5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accent5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w:accent4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accent4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w:accent3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accent3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w:accent2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accent2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w:accent1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accent1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w:bg2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w:bg1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light1</w:t>
      </w:r>
      <w:r w:rsidRPr="00DD2A17">
        <w:rPr>
          <w:lang w:eastAsia="pl-PL"/>
        </w:rPr>
        <w:t>"/&gt;</w:t>
      </w:r>
      <w:hyperlink r:id="rId121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w:shapeDefaults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w:shapeDefaults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w:decimalSymbol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,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w:listSeparator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;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w15:chartTrackingRefBased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w15:docId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w15:val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{7860B1EF-83F1-4CE0-875C-852EA85E8354}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w:settings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21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application/vnd.openxmlformats-officedocument.wordprocessingml.fontTable+xml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/word/fontTable.xml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1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1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w:fonts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xmlns:w15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xmlns:w14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mc:Ignorable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w14 w15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2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w:font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Calibri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w:panose1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020F0502020204030204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w:charset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w:family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swiss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w:pitch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variable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w:sig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w:csb1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000001FF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w:usb3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C000247B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E4002EFF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w:font</w:t>
      </w:r>
      <w:r w:rsidRPr="00DD2A17">
        <w:rPr>
          <w:color w:val="0000FF"/>
          <w:lang w:eastAsia="pl-PL"/>
        </w:rPr>
        <w:t>&gt;</w:t>
      </w:r>
      <w:hyperlink r:id="rId122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w:font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Times New Roman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w:panose1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02020603050405020304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w:charset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w:family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w:pitch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variable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w:sig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w:csb1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000001FF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w:usb3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C000785B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E0002EFF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w:font</w:t>
      </w:r>
      <w:r w:rsidRPr="00DD2A17">
        <w:rPr>
          <w:color w:val="0000FF"/>
          <w:lang w:eastAsia="pl-PL"/>
        </w:rPr>
        <w:t>&gt;</w:t>
      </w:r>
      <w:hyperlink r:id="rId122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w:font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Segoe UI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w:panose1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020B0502040204020203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w:charset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w:family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swiss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w:notTrueType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w:pitch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variable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w:sig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w:csb1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w:usb3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00000003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w:font</w:t>
      </w:r>
      <w:r w:rsidRPr="00DD2A17">
        <w:rPr>
          <w:color w:val="0000FF"/>
          <w:lang w:eastAsia="pl-PL"/>
        </w:rPr>
        <w:t>&gt;</w:t>
      </w:r>
      <w:hyperlink r:id="rId122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w:font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Calibri Light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w:panose1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020F0302020204030204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w:charset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w:family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swiss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w:pitch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variable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w:sig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w:csb1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000001FF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w:usb3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w:usb2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00000009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w:usb1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C000247B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w:usb0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E4002EFF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w:font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w:fonts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22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application/vnd.openxmlformats-officedocument.wordprocessingml.webSettings+xml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/word/webSettings.xml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2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2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w:webSettings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xmlns:w15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xmlns:w14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mc:Ignorable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w14 w15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w:optimizeForBrowser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w:allowPNG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w:webSettings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22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pkg:padding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256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application/vnd.openxmlformats-officedocument.extended-properties+xml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/docProps/app.xml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2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2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Properties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http://schemas.openxmlformats.org/officeDocument/2006/extended-properties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xmlns:vt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http://schemas.openxmlformats.org/officeDocument/2006/docPropsVTypes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Template</w:t>
      </w:r>
      <w:r w:rsidRPr="00DD2A17">
        <w:rPr>
          <w:lang w:eastAsia="pl-PL"/>
        </w:rPr>
        <w:t>&gt;Normal.dotm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Template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TotalTime</w:t>
      </w:r>
      <w:r w:rsidRPr="00DD2A17">
        <w:rPr>
          <w:lang w:eastAsia="pl-PL"/>
        </w:rPr>
        <w:t>&gt;0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TotalTime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Pages</w:t>
      </w:r>
      <w:r w:rsidRPr="00DD2A17">
        <w:rPr>
          <w:lang w:eastAsia="pl-PL"/>
        </w:rPr>
        <w:t>&gt;4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Pages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Words</w:t>
      </w:r>
      <w:r w:rsidRPr="00DD2A17">
        <w:rPr>
          <w:lang w:eastAsia="pl-PL"/>
        </w:rPr>
        <w:t>&gt;1233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Words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Characters</w:t>
      </w:r>
      <w:r w:rsidRPr="00DD2A17">
        <w:rPr>
          <w:lang w:eastAsia="pl-PL"/>
        </w:rPr>
        <w:t>&gt;7404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Characters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Application</w:t>
      </w:r>
      <w:r w:rsidRPr="00DD2A17">
        <w:rPr>
          <w:lang w:eastAsia="pl-PL"/>
        </w:rPr>
        <w:t>&gt;Microsoft Office Word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Application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DocSecurity</w:t>
      </w:r>
      <w:r w:rsidRPr="00DD2A17">
        <w:rPr>
          <w:lang w:eastAsia="pl-PL"/>
        </w:rPr>
        <w:t>&gt;0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DocSecurity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Lines</w:t>
      </w:r>
      <w:r w:rsidRPr="00DD2A17">
        <w:rPr>
          <w:lang w:eastAsia="pl-PL"/>
        </w:rPr>
        <w:t>&gt;61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Lines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Paragraphs</w:t>
      </w:r>
      <w:r w:rsidRPr="00DD2A17">
        <w:rPr>
          <w:lang w:eastAsia="pl-PL"/>
        </w:rPr>
        <w:t>&gt;17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Paragraphs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ScaleCrop</w:t>
      </w:r>
      <w:r w:rsidRPr="00DD2A17">
        <w:rPr>
          <w:lang w:eastAsia="pl-PL"/>
        </w:rPr>
        <w:t>&gt;false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ScaleCrop</w:t>
      </w:r>
      <w:r w:rsidRPr="00DD2A17">
        <w:rPr>
          <w:color w:val="0000FF"/>
          <w:lang w:eastAsia="pl-PL"/>
        </w:rPr>
        <w:t>&gt;</w:t>
      </w:r>
      <w:hyperlink r:id="rId123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HeadingPairs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3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vt:vector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baseType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variant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size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2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3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vt:variant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vt:lpstr</w:t>
      </w:r>
      <w:r w:rsidRPr="00DD2A17">
        <w:rPr>
          <w:lang w:eastAsia="pl-PL"/>
        </w:rPr>
        <w:t>&gt;Tytuł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vt:lpstr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vt:variant</w:t>
      </w:r>
      <w:r w:rsidRPr="00DD2A17">
        <w:rPr>
          <w:color w:val="0000FF"/>
          <w:lang w:eastAsia="pl-PL"/>
        </w:rPr>
        <w:t>&gt;</w:t>
      </w:r>
      <w:hyperlink r:id="rId123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vt:variant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vt:i4</w:t>
      </w:r>
      <w:r w:rsidRPr="00DD2A17">
        <w:rPr>
          <w:lang w:eastAsia="pl-PL"/>
        </w:rPr>
        <w:t>&gt;1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vt:i4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vt:variant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vt:vector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HeadingPairs</w:t>
      </w:r>
      <w:r w:rsidRPr="00DD2A17">
        <w:rPr>
          <w:color w:val="0000FF"/>
          <w:lang w:eastAsia="pl-PL"/>
        </w:rPr>
        <w:t>&gt;</w:t>
      </w:r>
      <w:hyperlink r:id="rId123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TitlesOfParts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3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vt:vector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baseType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lpstr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size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vt:lpstr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vt:vector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TitlesOfParts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Company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LinksUpToDate</w:t>
      </w:r>
      <w:r w:rsidRPr="00DD2A17">
        <w:rPr>
          <w:lang w:eastAsia="pl-PL"/>
        </w:rPr>
        <w:t>&gt;false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LinksUpToDate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CharactersWithSpaces</w:t>
      </w:r>
      <w:r w:rsidRPr="00DD2A17">
        <w:rPr>
          <w:lang w:eastAsia="pl-PL"/>
        </w:rPr>
        <w:t>&gt;8620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CharactersWithSpaces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SharedDoc</w:t>
      </w:r>
      <w:r w:rsidRPr="00DD2A17">
        <w:rPr>
          <w:lang w:eastAsia="pl-PL"/>
        </w:rPr>
        <w:t>&gt;false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SharedDoc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HyperlinksChanged</w:t>
      </w:r>
      <w:r w:rsidRPr="00DD2A17">
        <w:rPr>
          <w:lang w:eastAsia="pl-PL"/>
        </w:rPr>
        <w:t>&gt;false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HyperlinksChanged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AppVersion</w:t>
      </w:r>
      <w:r w:rsidRPr="00DD2A17">
        <w:rPr>
          <w:lang w:eastAsia="pl-PL"/>
        </w:rPr>
        <w:t>&gt;15.0000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AppVersion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Properties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23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pkg:padding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256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application/vnd.openxmlformats-package.core-properties+xml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/docProps/core.xml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3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3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cp:coreProperties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xmlns:xsi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http://www.w3.org/2001/XMLSchema-instance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xmlns:dcmitype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http://purl.org/dc/dcmitype/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xmlns:dcterms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http://purl.org/dc/terms/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xmlns:dc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http://purl.org/dc/elements/1.1/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xmlns:cp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http://schemas.openxmlformats.org/package/2006/metadata/core-properties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dc:title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dc:subject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dc:creator</w:t>
      </w:r>
      <w:r w:rsidRPr="00DD2A17">
        <w:rPr>
          <w:lang w:eastAsia="pl-PL"/>
        </w:rPr>
        <w:t>&gt;Admin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dc:creator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cp:keywords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dc:description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cp:lastModifiedBy</w:t>
      </w:r>
      <w:r w:rsidRPr="00DD2A17">
        <w:rPr>
          <w:lang w:eastAsia="pl-PL"/>
        </w:rPr>
        <w:t>&gt;Admin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cp:lastModifiedBy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cp:revision</w:t>
      </w:r>
      <w:r w:rsidRPr="00DD2A17">
        <w:rPr>
          <w:lang w:eastAsia="pl-PL"/>
        </w:rPr>
        <w:t>&gt;1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cp:revision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dcterms:created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xsi:type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dcterms:W3CDTF</w:t>
      </w:r>
      <w:r w:rsidRPr="00DD2A17">
        <w:rPr>
          <w:lang w:eastAsia="pl-PL"/>
        </w:rPr>
        <w:t>"&gt;2020-03-</w:t>
      </w:r>
      <w:r w:rsidRPr="00DD2A17">
        <w:rPr>
          <w:lang w:eastAsia="pl-PL"/>
        </w:rPr>
        <w:lastRenderedPageBreak/>
        <w:t>19T08:28:00Z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dcterms:created</w:t>
      </w:r>
      <w:r w:rsidRPr="00DD2A17">
        <w:rPr>
          <w:color w:val="0000FF"/>
          <w:lang w:eastAsia="pl-PL"/>
        </w:rPr>
        <w:t>&gt;</w:t>
      </w:r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dcterms:modified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xsi:type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dcterms:W3CDTF</w:t>
      </w:r>
      <w:r w:rsidRPr="00DD2A17">
        <w:rPr>
          <w:lang w:eastAsia="pl-PL"/>
        </w:rPr>
        <w:t>"&gt;2020-03-19T08:28:00Z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dcterms:modified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cp:coreProperties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</w:t>
      </w:r>
      <w:hyperlink r:id="rId123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pkg:part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pkg:contentType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application/vnd.openxmlformats-officedocument.wordprocessingml.styles+xml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pkg:name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/word/styles.xml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4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pkg:xmlData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4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FF0000"/>
            <w:u w:val="single"/>
            <w:lang w:eastAsia="pl-PL"/>
          </w:rPr>
          <w:t>xmlns:w15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http://schemas.microsoft.com/office/word/2012/wordml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xmlns:w14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http://schemas.microsoft.com/office/word/2010/wordml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xmlns:w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http://schemas.openxmlformats.org/wordprocessingml/2006/main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xmlns:r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http://schemas.openxmlformats.org/officeDocument/2006/relationships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FF0000"/>
            <w:u w:val="single"/>
            <w:lang w:eastAsia="pl-PL"/>
          </w:rPr>
          <w:t>xmlns:mc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FF0000"/>
            <w:u w:val="single"/>
            <w:lang w:eastAsia="pl-PL"/>
          </w:rPr>
          <w:t>http://schemas.openxmlformats.org/markup-compatibility/2006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mc:Ignorable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w14 w15</w:t>
        </w:r>
        <w:r w:rsidRPr="00DD2A17">
          <w:rPr>
            <w:color w:val="0000FF"/>
            <w:u w:val="single"/>
            <w:lang w:eastAsia="pl-PL"/>
          </w:rPr>
          <w:t>"&gt;</w:t>
        </w:r>
      </w:hyperlink>
      <w:hyperlink r:id="rId124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w:docDefaults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4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w:rPrDefault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4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w:cstheme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minorBidi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w:hAnsiTheme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minorHAnsi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w:eastAsiaTheme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minorHAnsi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w:asciiTheme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minorHAnsi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pl-PL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en-US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w:bidi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ar-SA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w:rPrDefault</w:t>
      </w:r>
      <w:r w:rsidRPr="00DD2A17">
        <w:rPr>
          <w:color w:val="0000FF"/>
          <w:lang w:eastAsia="pl-PL"/>
        </w:rPr>
        <w:t>&gt;</w:t>
      </w:r>
      <w:hyperlink r:id="rId124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w:pPrDefault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4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259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160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w:pPrDefault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w:docDefaults</w:t>
      </w:r>
      <w:r w:rsidRPr="00DD2A17">
        <w:rPr>
          <w:color w:val="0000FF"/>
          <w:lang w:eastAsia="pl-PL"/>
        </w:rPr>
        <w:t>&gt;</w:t>
      </w:r>
      <w:hyperlink r:id="rId124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w:latentStyles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w:count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371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w:defQFormat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w:defUnhideWhenUsed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w:defSemiHidden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w:defUIPriority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99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w:defLockedState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0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heading 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 Indent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footnote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annotation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header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footer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index heading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caption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of figures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envelope address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envelope return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footnote reference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annotation reference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line number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page number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endnote reference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endnote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of authorities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macro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toa heading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Bullet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Number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Bullet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Bullet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Bullet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Bullet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Number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Number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Number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Number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Title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Closing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Signature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Default Paragraph Font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Indent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Continue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Continue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Continue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Continue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Continue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Message Header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Subtitle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Salutation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Date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First Indent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First Indent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Note Heading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Indent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Body Text Indent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Block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Hyperlink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FollowedHyperlink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Strong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Emphasis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Document Map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Plain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E-mail Signature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Top of Form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Bottom of Form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 (Web)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Acronym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Address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Cite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Code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Definition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Keyboard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Preformatted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Sample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Typewriter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HTML Variable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 Table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annotation subject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 List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Outline List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Outline List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Outline List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Simple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Simple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Simple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Classic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Classic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Classic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Classic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Colorful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Colorful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Colorful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Columns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Columns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Columns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Columns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Columns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 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List 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3D effects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3D effects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3D effects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Contemporary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Elegant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Professional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Subtle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Subtle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Web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Web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Web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Balloon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Theme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Placeholder Text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 Spacing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Revision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Paragraph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Quote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Intense Quote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Shading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List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Light Grid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1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Shading 2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1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List 2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1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2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Medium Grid 3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69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Dark List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Shading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List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Colorful Grid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Subtle Emphasis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Intense Emphasis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Subtle Reference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Intense Reference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Book Title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Bibliography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37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TOC Heading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39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Plain Table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Plain Table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Plain Table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Plain Table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Plain Table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45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Light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1 Light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2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3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4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5 Dark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6 Colorful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Grid Table 7 Colorful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 Accent 1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 Accent 2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 Accent 3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 Accent 4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 Accent 5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1 Light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46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2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47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3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48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4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5 Dark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6 Colorful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w:lsdException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Table 7 Colorful Accent 6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w:latentStyles</w:t>
      </w:r>
      <w:r w:rsidRPr="00DD2A17">
        <w:rPr>
          <w:color w:val="0000FF"/>
          <w:lang w:eastAsia="pl-PL"/>
        </w:rPr>
        <w:t>&gt;</w:t>
      </w:r>
      <w:hyperlink r:id="rId124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paragraph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Normalny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hyperlink r:id="rId124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w:suppressAutoHyphens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25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ar-SA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5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character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Domylnaczcionkaakapitu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Default Paragraph Font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5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table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Standardowy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 Table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/&gt;</w:t>
      </w:r>
      <w:hyperlink r:id="rId125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w:tblInd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hyperlink r:id="rId125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w:tblCellMar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w:w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108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w:type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dxa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w:tblCellMar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5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numbering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Bezlisty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w:default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 List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5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character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Domylnaczcionkaakapitu1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w:customStyle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Domyślna czcionka akapitu1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5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character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FontStyle22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w:customStyle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1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Font Style22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hyperlink r:id="rId125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w:bCs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22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5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table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Tabela-Siatka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Table Grid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w:basedOn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Standardowy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59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hyperlink r:id="rId126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w:lineRule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w:line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240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261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w:cs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Times New Roman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w:szCs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pl-PL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</w:t>
      </w:r>
      <w:hyperlink r:id="rId1262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hyperlink r:id="rId1263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w:tblBorders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w:top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lastRenderedPageBreak/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w:bottom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w:right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w:insideH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w:insideV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w:space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auto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w:sz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4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w:tblBorders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w:tblPr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64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paragraph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Akapitzlist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List Paragraph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w:basedOn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Normalny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w:qFormat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hyperlink r:id="rId1265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w:ind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w:left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720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w:contextualSpacing</w:t>
      </w:r>
      <w:r w:rsidRPr="00DD2A17">
        <w:rPr>
          <w:lang w:eastAsia="pl-PL"/>
        </w:rPr>
        <w:t>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66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character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Hipercze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Hyperlink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w:basedOn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Domylnaczcionkaakapitu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w:uiPriority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99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hyperlink r:id="rId1267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0563C1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w:u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single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w:color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000000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</w:t>
      </w:r>
      <w:hyperlink r:id="rId1268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w:style</w:t>
        </w:r>
        <w:r w:rsidRPr="00DD2A17">
          <w:rPr>
            <w:color w:val="0000FF"/>
            <w:u w:val="single"/>
            <w:lang w:eastAsia="pl-PL"/>
          </w:rPr>
          <w:t xml:space="preserve"> </w:t>
        </w:r>
        <w:r w:rsidRPr="00DD2A17">
          <w:rPr>
            <w:color w:val="990000"/>
            <w:u w:val="single"/>
            <w:lang w:eastAsia="pl-PL"/>
          </w:rPr>
          <w:t>w:type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paragraph</w:t>
        </w:r>
        <w:r w:rsidRPr="00DD2A17">
          <w:rPr>
            <w:color w:val="0000FF"/>
            <w:u w:val="single"/>
            <w:lang w:eastAsia="pl-PL"/>
          </w:rPr>
          <w:t xml:space="preserve">" </w:t>
        </w:r>
        <w:r w:rsidRPr="00DD2A17">
          <w:rPr>
            <w:color w:val="990000"/>
            <w:u w:val="single"/>
            <w:lang w:eastAsia="pl-PL"/>
          </w:rPr>
          <w:t>w:styleId</w:t>
        </w:r>
        <w:r w:rsidRPr="00DD2A17">
          <w:rPr>
            <w:color w:val="0000FF"/>
            <w:u w:val="single"/>
            <w:lang w:eastAsia="pl-PL"/>
          </w:rPr>
          <w:t>="</w:t>
        </w:r>
        <w:r w:rsidRPr="00DD2A17">
          <w:rPr>
            <w:b/>
            <w:bCs/>
            <w:color w:val="000000"/>
            <w:u w:val="single"/>
            <w:lang w:eastAsia="pl-PL"/>
          </w:rPr>
          <w:t>NormalnyWeb</w:t>
        </w:r>
        <w:r w:rsidRPr="00DD2A17">
          <w:rPr>
            <w:color w:val="0000FF"/>
            <w:u w:val="single"/>
            <w:lang w:eastAsia="pl-PL"/>
          </w:rPr>
          <w:t>"&gt;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w:name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 (Web)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w:basedOn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Normalny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w:semiHidden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w:unhideWhenUsed</w:t>
      </w:r>
      <w:r w:rsidRPr="00DD2A17">
        <w:rPr>
          <w:lang w:eastAsia="pl-PL"/>
        </w:rPr>
        <w:t>/&gt;&lt;</w:t>
      </w:r>
      <w:r w:rsidRPr="00DD2A17">
        <w:rPr>
          <w:color w:val="990000"/>
          <w:lang w:eastAsia="pl-PL"/>
        </w:rPr>
        <w:t>w:rsid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00D920C9</w:t>
      </w:r>
      <w:r w:rsidRPr="00DD2A17">
        <w:rPr>
          <w:lang w:eastAsia="pl-PL"/>
        </w:rPr>
        <w:t>"/&gt;</w:t>
      </w:r>
      <w:hyperlink r:id="rId1269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w:pPr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w:autoSpaceDN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0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w:spacing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w:after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100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w:before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100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w:pPr</w:t>
      </w:r>
      <w:r w:rsidRPr="00DD2A17">
        <w:rPr>
          <w:color w:val="0000FF"/>
          <w:lang w:eastAsia="pl-PL"/>
        </w:rPr>
        <w:t>&gt;</w:t>
      </w:r>
      <w:hyperlink r:id="rId1270" w:history="1">
        <w:r w:rsidRPr="00DD2A17">
          <w:rPr>
            <w:color w:val="0000FF"/>
            <w:u w:val="single"/>
            <w:lang w:eastAsia="pl-PL"/>
          </w:rPr>
          <w:t>&lt;</w:t>
        </w:r>
        <w:r w:rsidRPr="00DD2A17">
          <w:rPr>
            <w:color w:val="990000"/>
            <w:u w:val="single"/>
            <w:lang w:eastAsia="pl-PL"/>
          </w:rPr>
          <w:t>w:rPr</w:t>
        </w:r>
        <w:r w:rsidRPr="00DD2A17">
          <w:rPr>
            <w:color w:val="0000FF"/>
            <w:u w:val="single"/>
            <w:lang w:eastAsia="pl-PL"/>
          </w:rPr>
          <w:t>&gt;</w:t>
        </w:r>
      </w:hyperlink>
      <w:r w:rsidRPr="00DD2A17">
        <w:rPr>
          <w:lang w:eastAsia="pl-PL"/>
        </w:rPr>
        <w:t>&lt;</w:t>
      </w:r>
      <w:r w:rsidRPr="00DD2A17">
        <w:rPr>
          <w:color w:val="990000"/>
          <w:lang w:eastAsia="pl-PL"/>
        </w:rPr>
        <w:t>w:rFonts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Segoe UI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w:hAnsi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 xml:space="preserve">" </w:t>
      </w:r>
      <w:r w:rsidRPr="00DD2A17">
        <w:rPr>
          <w:color w:val="990000"/>
          <w:lang w:eastAsia="pl-PL"/>
        </w:rPr>
        <w:t>w:ascii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Calibri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w:kern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w:val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3</w:t>
      </w:r>
      <w:r w:rsidRPr="00DD2A17">
        <w:rPr>
          <w:lang w:eastAsia="pl-PL"/>
        </w:rPr>
        <w:t>"/&gt;&lt;</w:t>
      </w:r>
      <w:r w:rsidRPr="00DD2A17">
        <w:rPr>
          <w:color w:val="990000"/>
          <w:lang w:eastAsia="pl-PL"/>
        </w:rPr>
        <w:t>w:lang</w:t>
      </w:r>
      <w:r w:rsidRPr="00DD2A17">
        <w:rPr>
          <w:lang w:eastAsia="pl-PL"/>
        </w:rPr>
        <w:t xml:space="preserve"> </w:t>
      </w:r>
      <w:r w:rsidRPr="00DD2A17">
        <w:rPr>
          <w:color w:val="990000"/>
          <w:lang w:eastAsia="pl-PL"/>
        </w:rPr>
        <w:t>w:eastAsia</w:t>
      </w:r>
      <w:r w:rsidRPr="00DD2A17">
        <w:rPr>
          <w:lang w:eastAsia="pl-PL"/>
        </w:rPr>
        <w:t>="</w:t>
      </w:r>
      <w:r w:rsidRPr="00DD2A17">
        <w:rPr>
          <w:b/>
          <w:bCs/>
          <w:color w:val="000000"/>
          <w:lang w:eastAsia="pl-PL"/>
        </w:rPr>
        <w:t>zh-CN</w:t>
      </w:r>
      <w:r w:rsidRPr="00DD2A17">
        <w:rPr>
          <w:lang w:eastAsia="pl-PL"/>
        </w:rPr>
        <w:t>"/&gt;</w:t>
      </w:r>
      <w:r w:rsidRPr="00DD2A17">
        <w:rPr>
          <w:color w:val="0000FF"/>
          <w:lang w:eastAsia="pl-PL"/>
        </w:rPr>
        <w:t>&lt;/</w:t>
      </w:r>
      <w:r w:rsidRPr="00DD2A17">
        <w:rPr>
          <w:color w:val="990000"/>
          <w:lang w:eastAsia="pl-PL"/>
        </w:rPr>
        <w:t>w:rPr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w:styles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pkg:xmlData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pkg:part</w:t>
      </w:r>
      <w:r w:rsidRPr="00DD2A17">
        <w:rPr>
          <w:color w:val="0000FF"/>
          <w:lang w:eastAsia="pl-PL"/>
        </w:rPr>
        <w:t>&gt;&lt;/</w:t>
      </w:r>
      <w:r w:rsidRPr="00DD2A17">
        <w:rPr>
          <w:color w:val="990000"/>
          <w:lang w:eastAsia="pl-PL"/>
        </w:rPr>
        <w:t>pkg:package</w:t>
      </w:r>
      <w:r w:rsidRPr="00DD2A17">
        <w:rPr>
          <w:color w:val="0000FF"/>
          <w:lang w:eastAsia="pl-PL"/>
        </w:rPr>
        <w:t>&gt;</w:t>
      </w:r>
    </w:p>
    <w:sectPr w:rsidR="009942E1" w:rsidRPr="003D06B4" w:rsidSect="00132BB4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204E2E"/>
    <w:multiLevelType w:val="hybridMultilevel"/>
    <w:tmpl w:val="16B6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F74DB"/>
    <w:multiLevelType w:val="multilevel"/>
    <w:tmpl w:val="80C0D028"/>
    <w:lvl w:ilvl="0">
      <w:numFmt w:val="bullet"/>
      <w:lvlText w:val=""/>
      <w:lvlJc w:val="left"/>
      <w:pPr>
        <w:ind w:left="357" w:hanging="360"/>
      </w:pPr>
      <w:rPr>
        <w:rFonts w:ascii="Symbol" w:hAnsi="Symbol" w:cs="OpenSymbol"/>
        <w:sz w:val="20"/>
        <w:szCs w:val="20"/>
      </w:rPr>
    </w:lvl>
    <w:lvl w:ilvl="1">
      <w:numFmt w:val="bullet"/>
      <w:lvlText w:val=""/>
      <w:lvlJc w:val="left"/>
      <w:pPr>
        <w:ind w:left="717" w:hanging="360"/>
      </w:pPr>
      <w:rPr>
        <w:rFonts w:ascii="Wingdings" w:hAnsi="Wingdings" w:cs="Wingdings"/>
        <w:sz w:val="20"/>
        <w:szCs w:val="20"/>
      </w:rPr>
    </w:lvl>
    <w:lvl w:ilvl="2">
      <w:numFmt w:val="bullet"/>
      <w:lvlText w:val=""/>
      <w:lvlJc w:val="left"/>
      <w:pPr>
        <w:ind w:left="1077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"/>
      <w:lvlJc w:val="left"/>
      <w:pPr>
        <w:ind w:left="1437" w:hanging="360"/>
      </w:pPr>
      <w:rPr>
        <w:rFonts w:ascii="Symbol" w:hAnsi="Symbol" w:cs="OpenSymbol"/>
        <w:sz w:val="20"/>
        <w:szCs w:val="20"/>
      </w:rPr>
    </w:lvl>
    <w:lvl w:ilvl="4">
      <w:numFmt w:val="bullet"/>
      <w:lvlText w:val="◦"/>
      <w:lvlJc w:val="left"/>
      <w:pPr>
        <w:ind w:left="1797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157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517" w:hanging="360"/>
      </w:pPr>
      <w:rPr>
        <w:rFonts w:ascii="Symbol" w:hAnsi="Symbol" w:cs="OpenSymbol"/>
        <w:sz w:val="20"/>
        <w:szCs w:val="20"/>
      </w:rPr>
    </w:lvl>
    <w:lvl w:ilvl="7">
      <w:numFmt w:val="bullet"/>
      <w:lvlText w:val="◦"/>
      <w:lvlJc w:val="left"/>
      <w:pPr>
        <w:ind w:left="2877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237" w:hanging="360"/>
      </w:pPr>
      <w:rPr>
        <w:rFonts w:ascii="OpenSymbol" w:hAnsi="OpenSymbol" w:cs="OpenSymbol"/>
      </w:rPr>
    </w:lvl>
  </w:abstractNum>
  <w:abstractNum w:abstractNumId="5" w15:restartNumberingAfterBreak="0">
    <w:nsid w:val="103F67AA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1A21BF8"/>
    <w:multiLevelType w:val="hybridMultilevel"/>
    <w:tmpl w:val="53BA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B4EEA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EA607ED"/>
    <w:multiLevelType w:val="hybridMultilevel"/>
    <w:tmpl w:val="87C27E6E"/>
    <w:lvl w:ilvl="0" w:tplc="AB06961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90672"/>
    <w:multiLevelType w:val="singleLevel"/>
    <w:tmpl w:val="00000002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D234E3B"/>
    <w:multiLevelType w:val="hybridMultilevel"/>
    <w:tmpl w:val="5F50E6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E59EA"/>
    <w:multiLevelType w:val="hybridMultilevel"/>
    <w:tmpl w:val="1DCA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6E82"/>
    <w:multiLevelType w:val="hybridMultilevel"/>
    <w:tmpl w:val="6E2AB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A7961"/>
    <w:multiLevelType w:val="hybridMultilevel"/>
    <w:tmpl w:val="88C454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E72C7"/>
    <w:multiLevelType w:val="hybridMultilevel"/>
    <w:tmpl w:val="3F00747A"/>
    <w:lvl w:ilvl="0" w:tplc="15FA82E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C5CAC"/>
    <w:multiLevelType w:val="multilevel"/>
    <w:tmpl w:val="E476361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Cs/>
        <w:kern w:val="0"/>
        <w:sz w:val="20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5CCD673D"/>
    <w:multiLevelType w:val="multilevel"/>
    <w:tmpl w:val="B08EAE92"/>
    <w:lvl w:ilvl="0">
      <w:numFmt w:val="bullet"/>
      <w:lvlText w:val=""/>
      <w:lvlJc w:val="left"/>
      <w:pPr>
        <w:ind w:left="1068" w:hanging="360"/>
      </w:pPr>
      <w:rPr>
        <w:rFonts w:ascii="Wingdings" w:hAnsi="Wingdings" w:cs="Wingdings"/>
        <w:szCs w:val="2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 w15:restartNumberingAfterBreak="0">
    <w:nsid w:val="5F9A591F"/>
    <w:multiLevelType w:val="multilevel"/>
    <w:tmpl w:val="93F47E3C"/>
    <w:lvl w:ilvl="0">
      <w:start w:val="5"/>
      <w:numFmt w:val="decimal"/>
      <w:lvlText w:val="%1."/>
      <w:lvlJc w:val="left"/>
      <w:pPr>
        <w:ind w:left="1353" w:hanging="360"/>
      </w:pPr>
      <w:rPr>
        <w:rFonts w:eastAsia="Times New Roman" w:cs="Arial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18" w15:restartNumberingAfterBreak="0">
    <w:nsid w:val="681C45E8"/>
    <w:multiLevelType w:val="hybridMultilevel"/>
    <w:tmpl w:val="80420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0729C"/>
    <w:multiLevelType w:val="hybridMultilevel"/>
    <w:tmpl w:val="25F0EAE0"/>
    <w:lvl w:ilvl="0" w:tplc="15FA82E6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4"/>
  </w:num>
  <w:num w:numId="7">
    <w:abstractNumId w:val="19"/>
  </w:num>
  <w:num w:numId="8">
    <w:abstractNumId w:val="5"/>
  </w:num>
  <w:num w:numId="9">
    <w:abstractNumId w:val="9"/>
  </w:num>
  <w:num w:numId="10">
    <w:abstractNumId w:val="7"/>
  </w:num>
  <w:num w:numId="11">
    <w:abstractNumId w:val="13"/>
  </w:num>
  <w:num w:numId="12">
    <w:abstractNumId w:val="18"/>
  </w:num>
  <w:num w:numId="13">
    <w:abstractNumId w:val="11"/>
  </w:num>
  <w:num w:numId="14">
    <w:abstractNumId w:val="12"/>
  </w:num>
  <w:num w:numId="15">
    <w:abstractNumId w:val="3"/>
  </w:num>
  <w:num w:numId="16">
    <w:abstractNumId w:val="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0C12E0"/>
    <w:rsid w:val="00032E6B"/>
    <w:rsid w:val="0004451F"/>
    <w:rsid w:val="00081091"/>
    <w:rsid w:val="00097706"/>
    <w:rsid w:val="000A0B3D"/>
    <w:rsid w:val="000A2D24"/>
    <w:rsid w:val="000A37E7"/>
    <w:rsid w:val="000A7CD3"/>
    <w:rsid w:val="000C12E0"/>
    <w:rsid w:val="000D36EA"/>
    <w:rsid w:val="000E21B0"/>
    <w:rsid w:val="000E2205"/>
    <w:rsid w:val="00132BB4"/>
    <w:rsid w:val="001413F9"/>
    <w:rsid w:val="001866DD"/>
    <w:rsid w:val="001A3810"/>
    <w:rsid w:val="00205BA8"/>
    <w:rsid w:val="00241CE9"/>
    <w:rsid w:val="00256081"/>
    <w:rsid w:val="002621D5"/>
    <w:rsid w:val="002804CF"/>
    <w:rsid w:val="002A73A2"/>
    <w:rsid w:val="002E5BD4"/>
    <w:rsid w:val="002F0B1B"/>
    <w:rsid w:val="002F3CC4"/>
    <w:rsid w:val="00305C0B"/>
    <w:rsid w:val="00306A8C"/>
    <w:rsid w:val="003175CB"/>
    <w:rsid w:val="00323B67"/>
    <w:rsid w:val="00326CB0"/>
    <w:rsid w:val="0033322B"/>
    <w:rsid w:val="00334F89"/>
    <w:rsid w:val="00342270"/>
    <w:rsid w:val="00356C1D"/>
    <w:rsid w:val="003748DD"/>
    <w:rsid w:val="00382965"/>
    <w:rsid w:val="00391F4B"/>
    <w:rsid w:val="003A221B"/>
    <w:rsid w:val="003D06B4"/>
    <w:rsid w:val="003D6AD3"/>
    <w:rsid w:val="003E0D34"/>
    <w:rsid w:val="003E761C"/>
    <w:rsid w:val="003E7759"/>
    <w:rsid w:val="003F5C33"/>
    <w:rsid w:val="00412E0E"/>
    <w:rsid w:val="004256ED"/>
    <w:rsid w:val="004339FC"/>
    <w:rsid w:val="00461F75"/>
    <w:rsid w:val="004749FA"/>
    <w:rsid w:val="00485E43"/>
    <w:rsid w:val="00493BE0"/>
    <w:rsid w:val="004B0F9C"/>
    <w:rsid w:val="004B5AD9"/>
    <w:rsid w:val="004D7051"/>
    <w:rsid w:val="004E3D06"/>
    <w:rsid w:val="004E7B78"/>
    <w:rsid w:val="004F5E81"/>
    <w:rsid w:val="00505830"/>
    <w:rsid w:val="00512AB7"/>
    <w:rsid w:val="00513E93"/>
    <w:rsid w:val="00515007"/>
    <w:rsid w:val="00523E63"/>
    <w:rsid w:val="00540A78"/>
    <w:rsid w:val="00562122"/>
    <w:rsid w:val="00584DDF"/>
    <w:rsid w:val="005A44CE"/>
    <w:rsid w:val="005B7873"/>
    <w:rsid w:val="005E09E2"/>
    <w:rsid w:val="005F3BA3"/>
    <w:rsid w:val="005F639F"/>
    <w:rsid w:val="00600084"/>
    <w:rsid w:val="00614BE0"/>
    <w:rsid w:val="00624EF2"/>
    <w:rsid w:val="00650F2C"/>
    <w:rsid w:val="00655A05"/>
    <w:rsid w:val="00675E36"/>
    <w:rsid w:val="0068226F"/>
    <w:rsid w:val="006874E0"/>
    <w:rsid w:val="006918E1"/>
    <w:rsid w:val="00694161"/>
    <w:rsid w:val="0069539C"/>
    <w:rsid w:val="006A2460"/>
    <w:rsid w:val="006B088C"/>
    <w:rsid w:val="006B120F"/>
    <w:rsid w:val="006B3645"/>
    <w:rsid w:val="006B4B45"/>
    <w:rsid w:val="006B5D33"/>
    <w:rsid w:val="006C02B0"/>
    <w:rsid w:val="006C4A90"/>
    <w:rsid w:val="006C570C"/>
    <w:rsid w:val="006E6EB8"/>
    <w:rsid w:val="006F2065"/>
    <w:rsid w:val="006F2748"/>
    <w:rsid w:val="006F7587"/>
    <w:rsid w:val="007120C1"/>
    <w:rsid w:val="00717EB4"/>
    <w:rsid w:val="00720CBC"/>
    <w:rsid w:val="00721597"/>
    <w:rsid w:val="007308C1"/>
    <w:rsid w:val="00744741"/>
    <w:rsid w:val="0074733A"/>
    <w:rsid w:val="007649D6"/>
    <w:rsid w:val="007847C1"/>
    <w:rsid w:val="00797BA7"/>
    <w:rsid w:val="007A219E"/>
    <w:rsid w:val="007A7BEC"/>
    <w:rsid w:val="007C4109"/>
    <w:rsid w:val="007C608B"/>
    <w:rsid w:val="007D2485"/>
    <w:rsid w:val="007E57C6"/>
    <w:rsid w:val="007F3DAF"/>
    <w:rsid w:val="00802F18"/>
    <w:rsid w:val="0083792D"/>
    <w:rsid w:val="0085033A"/>
    <w:rsid w:val="0087130F"/>
    <w:rsid w:val="00883618"/>
    <w:rsid w:val="008B1401"/>
    <w:rsid w:val="008C1FFD"/>
    <w:rsid w:val="008D43F9"/>
    <w:rsid w:val="008D6B12"/>
    <w:rsid w:val="008E3B70"/>
    <w:rsid w:val="008F01FB"/>
    <w:rsid w:val="00904D31"/>
    <w:rsid w:val="00920F59"/>
    <w:rsid w:val="00930F66"/>
    <w:rsid w:val="0093526E"/>
    <w:rsid w:val="0095246E"/>
    <w:rsid w:val="00955292"/>
    <w:rsid w:val="00972924"/>
    <w:rsid w:val="00977FFC"/>
    <w:rsid w:val="009942E1"/>
    <w:rsid w:val="009B30AB"/>
    <w:rsid w:val="009B3E1B"/>
    <w:rsid w:val="009C26A8"/>
    <w:rsid w:val="009F26DC"/>
    <w:rsid w:val="009F27E1"/>
    <w:rsid w:val="009F5DFD"/>
    <w:rsid w:val="00A13505"/>
    <w:rsid w:val="00A15E59"/>
    <w:rsid w:val="00A21562"/>
    <w:rsid w:val="00A4303E"/>
    <w:rsid w:val="00A51F72"/>
    <w:rsid w:val="00A71B61"/>
    <w:rsid w:val="00AA0E08"/>
    <w:rsid w:val="00AB3E7F"/>
    <w:rsid w:val="00AB6A4F"/>
    <w:rsid w:val="00AD0269"/>
    <w:rsid w:val="00AE42DF"/>
    <w:rsid w:val="00AF2A66"/>
    <w:rsid w:val="00AF41AB"/>
    <w:rsid w:val="00AF66CC"/>
    <w:rsid w:val="00B048C8"/>
    <w:rsid w:val="00B3014B"/>
    <w:rsid w:val="00B3179A"/>
    <w:rsid w:val="00B443E2"/>
    <w:rsid w:val="00B52698"/>
    <w:rsid w:val="00B7051F"/>
    <w:rsid w:val="00B85583"/>
    <w:rsid w:val="00B85FA8"/>
    <w:rsid w:val="00B91936"/>
    <w:rsid w:val="00BB0CDE"/>
    <w:rsid w:val="00BC1A36"/>
    <w:rsid w:val="00BF7345"/>
    <w:rsid w:val="00C01266"/>
    <w:rsid w:val="00C162C2"/>
    <w:rsid w:val="00C3150A"/>
    <w:rsid w:val="00C44746"/>
    <w:rsid w:val="00C548F5"/>
    <w:rsid w:val="00C6482B"/>
    <w:rsid w:val="00C75EAA"/>
    <w:rsid w:val="00C90F5F"/>
    <w:rsid w:val="00CA74D2"/>
    <w:rsid w:val="00CC0FAD"/>
    <w:rsid w:val="00CC36DE"/>
    <w:rsid w:val="00CF71A1"/>
    <w:rsid w:val="00D108D2"/>
    <w:rsid w:val="00D109B7"/>
    <w:rsid w:val="00D16AD7"/>
    <w:rsid w:val="00D46E21"/>
    <w:rsid w:val="00D52D58"/>
    <w:rsid w:val="00D77152"/>
    <w:rsid w:val="00D771CD"/>
    <w:rsid w:val="00D94CA1"/>
    <w:rsid w:val="00DA682C"/>
    <w:rsid w:val="00DB58E6"/>
    <w:rsid w:val="00DD04B9"/>
    <w:rsid w:val="00DD2A17"/>
    <w:rsid w:val="00DF18CB"/>
    <w:rsid w:val="00DF4EA2"/>
    <w:rsid w:val="00DF6FEE"/>
    <w:rsid w:val="00E0792D"/>
    <w:rsid w:val="00E151FF"/>
    <w:rsid w:val="00E177AD"/>
    <w:rsid w:val="00E30D10"/>
    <w:rsid w:val="00E5497D"/>
    <w:rsid w:val="00E6034C"/>
    <w:rsid w:val="00E67B66"/>
    <w:rsid w:val="00E71A7E"/>
    <w:rsid w:val="00E82B80"/>
    <w:rsid w:val="00EB2C45"/>
    <w:rsid w:val="00EB53EA"/>
    <w:rsid w:val="00EC278C"/>
    <w:rsid w:val="00ED5B94"/>
    <w:rsid w:val="00ED7E6F"/>
    <w:rsid w:val="00EE113D"/>
    <w:rsid w:val="00EE29E1"/>
    <w:rsid w:val="00EE73DB"/>
    <w:rsid w:val="00EF0F04"/>
    <w:rsid w:val="00F33392"/>
    <w:rsid w:val="00F333A2"/>
    <w:rsid w:val="00F47BE8"/>
    <w:rsid w:val="00F53582"/>
    <w:rsid w:val="00F556D2"/>
    <w:rsid w:val="00F70DE2"/>
    <w:rsid w:val="00F76741"/>
    <w:rsid w:val="00F906B9"/>
    <w:rsid w:val="00FD436E"/>
    <w:rsid w:val="00FD6B34"/>
    <w:rsid w:val="00FE59BB"/>
    <w:rsid w:val="00FE69FB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oNotEmbedSmartTags/>
  <w:decimalSymbol w:val=","/>
  <w:listSeparator w:val=";"/>
  <w14:docId w14:val="63C38B23"/>
  <w15:docId w15:val="{295406B7-EAF1-4B69-815E-E3A32CFA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746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44746"/>
    <w:rPr>
      <w:b/>
    </w:rPr>
  </w:style>
  <w:style w:type="character" w:customStyle="1" w:styleId="Domylnaczcionkaakapitu5">
    <w:name w:val="Domyślna czcionka akapitu5"/>
    <w:rsid w:val="00C44746"/>
  </w:style>
  <w:style w:type="character" w:customStyle="1" w:styleId="Absatz-Standardschriftart">
    <w:name w:val="Absatz-Standardschriftart"/>
    <w:rsid w:val="00C44746"/>
  </w:style>
  <w:style w:type="character" w:customStyle="1" w:styleId="Domylnaczcionkaakapitu4">
    <w:name w:val="Domyślna czcionka akapitu4"/>
    <w:rsid w:val="00C44746"/>
  </w:style>
  <w:style w:type="character" w:customStyle="1" w:styleId="Domylnaczcionkaakapitu3">
    <w:name w:val="Domyślna czcionka akapitu3"/>
    <w:rsid w:val="00C44746"/>
  </w:style>
  <w:style w:type="character" w:customStyle="1" w:styleId="Domylnaczcionkaakapitu2">
    <w:name w:val="Domyślna czcionka akapitu2"/>
    <w:rsid w:val="00C44746"/>
  </w:style>
  <w:style w:type="character" w:customStyle="1" w:styleId="WW-Absatz-Standardschriftart">
    <w:name w:val="WW-Absatz-Standardschriftart"/>
    <w:rsid w:val="00C44746"/>
  </w:style>
  <w:style w:type="character" w:customStyle="1" w:styleId="WW8Num4z0">
    <w:name w:val="WW8Num4z0"/>
    <w:rsid w:val="00C44746"/>
    <w:rPr>
      <w:rFonts w:ascii="Wingdings" w:hAnsi="Wingdings"/>
    </w:rPr>
  </w:style>
  <w:style w:type="character" w:customStyle="1" w:styleId="Domylnaczcionkaakapitu1">
    <w:name w:val="Domyślna czcionka akapitu1"/>
    <w:rsid w:val="00C44746"/>
  </w:style>
  <w:style w:type="character" w:customStyle="1" w:styleId="FontStyle22">
    <w:name w:val="Font Style22"/>
    <w:rsid w:val="00C44746"/>
    <w:rPr>
      <w:rFonts w:ascii="Times New Roman" w:hAnsi="Times New Roman" w:cs="Times New Roman"/>
      <w:b/>
      <w:bCs/>
      <w:sz w:val="22"/>
      <w:szCs w:val="22"/>
    </w:rPr>
  </w:style>
  <w:style w:type="paragraph" w:customStyle="1" w:styleId="Nagwek5">
    <w:name w:val="Nagłówek5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44746"/>
    <w:pPr>
      <w:spacing w:after="120"/>
    </w:pPr>
  </w:style>
  <w:style w:type="paragraph" w:styleId="Lista">
    <w:name w:val="List"/>
    <w:basedOn w:val="Tekstpodstawowy"/>
    <w:rsid w:val="00C44746"/>
    <w:rPr>
      <w:rFonts w:cs="Mangal"/>
    </w:rPr>
  </w:style>
  <w:style w:type="paragraph" w:customStyle="1" w:styleId="Podpis5">
    <w:name w:val="Podpis5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44746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C4474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C44746"/>
    <w:pPr>
      <w:suppressLineNumbers/>
      <w:spacing w:before="120" w:after="120"/>
    </w:pPr>
    <w:rPr>
      <w:rFonts w:cs="Mangal"/>
      <w:i/>
      <w:iCs/>
    </w:rPr>
  </w:style>
  <w:style w:type="paragraph" w:customStyle="1" w:styleId="Style5">
    <w:name w:val="Style5"/>
    <w:basedOn w:val="Normalny"/>
    <w:rsid w:val="00C44746"/>
    <w:pPr>
      <w:widowControl w:val="0"/>
      <w:autoSpaceDE w:val="0"/>
      <w:spacing w:line="300" w:lineRule="exact"/>
      <w:jc w:val="both"/>
    </w:pPr>
    <w:rPr>
      <w:rFonts w:ascii="SimSun" w:eastAsia="SimSun" w:hAnsi="SimSun"/>
    </w:rPr>
  </w:style>
  <w:style w:type="paragraph" w:customStyle="1" w:styleId="Zawartotabeli">
    <w:name w:val="Zawartość tabeli"/>
    <w:basedOn w:val="Normalny"/>
    <w:rsid w:val="00C44746"/>
    <w:pPr>
      <w:suppressLineNumbers/>
    </w:pPr>
  </w:style>
  <w:style w:type="paragraph" w:customStyle="1" w:styleId="Nagwektabeli">
    <w:name w:val="Nagłówek tabeli"/>
    <w:basedOn w:val="Zawartotabeli"/>
    <w:rsid w:val="00C44746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4E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E549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ezodstpw">
    <w:name w:val="No Spacing"/>
    <w:uiPriority w:val="1"/>
    <w:qFormat/>
    <w:rsid w:val="00EF0F04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9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2965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B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B1B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B1B"/>
    <w:rPr>
      <w:b/>
      <w:bCs/>
      <w:lang w:eastAsia="ar-SA"/>
    </w:rPr>
  </w:style>
  <w:style w:type="paragraph" w:styleId="Akapitzlist">
    <w:name w:val="List Paragraph"/>
    <w:basedOn w:val="Normalny"/>
    <w:qFormat/>
    <w:rsid w:val="002F0B1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61F75"/>
    <w:rPr>
      <w:color w:val="0563C1"/>
      <w:u w:val="single" w:color="000000"/>
    </w:rPr>
  </w:style>
  <w:style w:type="paragraph" w:styleId="NormalnyWeb">
    <w:name w:val="Normal (Web)"/>
    <w:basedOn w:val="Normalny"/>
    <w:semiHidden/>
    <w:unhideWhenUsed/>
    <w:rsid w:val="00461F75"/>
    <w:pPr>
      <w:autoSpaceDN w:val="0"/>
      <w:spacing w:before="100" w:after="100"/>
    </w:pPr>
    <w:rPr>
      <w:rFonts w:ascii="Calibri" w:eastAsia="Segoe UI" w:hAnsi="Calibri"/>
      <w:kern w:val="3"/>
      <w:lang w:eastAsia="zh-CN"/>
    </w:rPr>
  </w:style>
  <w:style w:type="paragraph" w:customStyle="1" w:styleId="expand">
    <w:name w:val="expand"/>
    <w:basedOn w:val="Normalny"/>
    <w:rsid w:val="00EB53E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collapse">
    <w:name w:val="collapse"/>
    <w:basedOn w:val="Normalny"/>
    <w:rsid w:val="00EB53E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B53EA"/>
    <w:rPr>
      <w:color w:val="800080"/>
      <w:u w:val="single"/>
    </w:rPr>
  </w:style>
  <w:style w:type="character" w:customStyle="1" w:styleId="block">
    <w:name w:val="block"/>
    <w:basedOn w:val="Domylnaczcionkaakapitu"/>
    <w:rsid w:val="00EB53EA"/>
  </w:style>
  <w:style w:type="numbering" w:customStyle="1" w:styleId="Bezlisty1">
    <w:name w:val="Bez listy1"/>
    <w:next w:val="Bezlisty"/>
    <w:uiPriority w:val="99"/>
    <w:semiHidden/>
    <w:unhideWhenUsed/>
    <w:rsid w:val="00C548F5"/>
  </w:style>
  <w:style w:type="numbering" w:customStyle="1" w:styleId="Bezlisty2">
    <w:name w:val="Bez listy2"/>
    <w:next w:val="Bezlisty"/>
    <w:uiPriority w:val="99"/>
    <w:semiHidden/>
    <w:unhideWhenUsed/>
    <w:rsid w:val="0087130F"/>
  </w:style>
  <w:style w:type="numbering" w:customStyle="1" w:styleId="Bezlisty3">
    <w:name w:val="Bez listy3"/>
    <w:next w:val="Bezlisty"/>
    <w:uiPriority w:val="99"/>
    <w:semiHidden/>
    <w:unhideWhenUsed/>
    <w:rsid w:val="00DD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649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60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3288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1877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1035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399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301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774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esktop\Za&#322;&#261;cznik%20nr%201.xml" TargetMode="External"/><Relationship Id="rId671" Type="http://schemas.openxmlformats.org/officeDocument/2006/relationships/hyperlink" Target="file:///C:\Users\Admin\Desktop\Za&#322;&#261;cznik%20nr%201.xml" TargetMode="External"/><Relationship Id="rId769" Type="http://schemas.openxmlformats.org/officeDocument/2006/relationships/hyperlink" Target="file:///C:\Users\Admin\Desktop\Za&#322;&#261;cznik%20nr%201.xml" TargetMode="External"/><Relationship Id="rId976" Type="http://schemas.openxmlformats.org/officeDocument/2006/relationships/hyperlink" Target="file:///C:\Users\Admin\Desktop\Za&#322;&#261;cznik%20nr%201.xml" TargetMode="External"/><Relationship Id="rId21" Type="http://schemas.openxmlformats.org/officeDocument/2006/relationships/hyperlink" Target="file:///C:\Users\Admin\Desktop\Za&#322;&#261;cznik%20nr%201.xml" TargetMode="External"/><Relationship Id="rId324" Type="http://schemas.openxmlformats.org/officeDocument/2006/relationships/hyperlink" Target="file:///C:\Users\Admin\Desktop\Za&#322;&#261;cznik%20nr%201.xml" TargetMode="External"/><Relationship Id="rId531" Type="http://schemas.openxmlformats.org/officeDocument/2006/relationships/hyperlink" Target="file:///C:\Users\Admin\Desktop\Za&#322;&#261;cznik%20nr%201.xml" TargetMode="External"/><Relationship Id="rId629" Type="http://schemas.openxmlformats.org/officeDocument/2006/relationships/hyperlink" Target="file:///C:\Users\Admin\Desktop\Za&#322;&#261;cznik%20nr%201.xml" TargetMode="External"/><Relationship Id="rId1161" Type="http://schemas.openxmlformats.org/officeDocument/2006/relationships/hyperlink" Target="file:///C:\Users\Admin\Desktop\Za&#322;&#261;cznik%20nr%201.xml" TargetMode="External"/><Relationship Id="rId1259" Type="http://schemas.openxmlformats.org/officeDocument/2006/relationships/hyperlink" Target="file:///C:\Users\Admin\Desktop\Za&#322;&#261;cznik%20nr%201.xml" TargetMode="External"/><Relationship Id="rId170" Type="http://schemas.openxmlformats.org/officeDocument/2006/relationships/hyperlink" Target="file:///C:\Users\Admin\Desktop\Za&#322;&#261;cznik%20nr%201.xml" TargetMode="External"/><Relationship Id="rId836" Type="http://schemas.openxmlformats.org/officeDocument/2006/relationships/hyperlink" Target="file:///C:\Users\Admin\Desktop\Za&#322;&#261;cznik%20nr%201.xml" TargetMode="External"/><Relationship Id="rId1021" Type="http://schemas.openxmlformats.org/officeDocument/2006/relationships/hyperlink" Target="file:///C:\Users\Admin\Desktop\Za&#322;&#261;cznik%20nr%201.xml" TargetMode="External"/><Relationship Id="rId1119" Type="http://schemas.openxmlformats.org/officeDocument/2006/relationships/hyperlink" Target="file:///C:\Users\Admin\Desktop\Za&#322;&#261;cznik%20nr%201.xml" TargetMode="External"/><Relationship Id="rId268" Type="http://schemas.openxmlformats.org/officeDocument/2006/relationships/hyperlink" Target="file:///C:\Users\Admin\Desktop\Za&#322;&#261;cznik%20nr%201.xml" TargetMode="External"/><Relationship Id="rId475" Type="http://schemas.openxmlformats.org/officeDocument/2006/relationships/hyperlink" Target="file:///C:\Users\Admin\Desktop\Za&#322;&#261;cznik%20nr%201.xml" TargetMode="External"/><Relationship Id="rId682" Type="http://schemas.openxmlformats.org/officeDocument/2006/relationships/hyperlink" Target="file:///C:\Users\Admin\Desktop\Za&#322;&#261;cznik%20nr%201.xml" TargetMode="External"/><Relationship Id="rId903" Type="http://schemas.openxmlformats.org/officeDocument/2006/relationships/hyperlink" Target="file:///C:\Users\Admin\Desktop\Za&#322;&#261;cznik%20nr%201.xml" TargetMode="External"/><Relationship Id="rId32" Type="http://schemas.openxmlformats.org/officeDocument/2006/relationships/hyperlink" Target="file:///C:\Users\Admin\Desktop\Za&#322;&#261;cznik%20nr%201.xml" TargetMode="External"/><Relationship Id="rId128" Type="http://schemas.openxmlformats.org/officeDocument/2006/relationships/hyperlink" Target="file:///C:\Users\Admin\Desktop\Za&#322;&#261;cznik%20nr%201.xml" TargetMode="External"/><Relationship Id="rId335" Type="http://schemas.openxmlformats.org/officeDocument/2006/relationships/hyperlink" Target="file:///C:\Users\Admin\Desktop\Za&#322;&#261;cznik%20nr%201.xml" TargetMode="External"/><Relationship Id="rId542" Type="http://schemas.openxmlformats.org/officeDocument/2006/relationships/hyperlink" Target="file:///C:\Users\Admin\Desktop\Za&#322;&#261;cznik%20nr%201.xml" TargetMode="External"/><Relationship Id="rId987" Type="http://schemas.openxmlformats.org/officeDocument/2006/relationships/hyperlink" Target="file:///C:\Users\Admin\Desktop\Za&#322;&#261;cznik%20nr%201.xml" TargetMode="External"/><Relationship Id="rId1172" Type="http://schemas.openxmlformats.org/officeDocument/2006/relationships/hyperlink" Target="file:///C:\Users\Admin\Desktop\Za&#322;&#261;cznik%20nr%201.xml" TargetMode="External"/><Relationship Id="rId181" Type="http://schemas.openxmlformats.org/officeDocument/2006/relationships/hyperlink" Target="file:///C:\Users\Admin\Desktop\Za&#322;&#261;cznik%20nr%201.xml" TargetMode="External"/><Relationship Id="rId402" Type="http://schemas.openxmlformats.org/officeDocument/2006/relationships/hyperlink" Target="file:///C:\Users\Admin\Desktop\Za&#322;&#261;cznik%20nr%201.xml" TargetMode="External"/><Relationship Id="rId847" Type="http://schemas.openxmlformats.org/officeDocument/2006/relationships/hyperlink" Target="file:///C:\Users\Admin\Desktop\Za&#322;&#261;cznik%20nr%201.xml" TargetMode="External"/><Relationship Id="rId1032" Type="http://schemas.openxmlformats.org/officeDocument/2006/relationships/hyperlink" Target="file:///C:\Users\Admin\Desktop\Za&#322;&#261;cznik%20nr%201.xml" TargetMode="External"/><Relationship Id="rId279" Type="http://schemas.openxmlformats.org/officeDocument/2006/relationships/hyperlink" Target="file:///C:\Users\Admin\Desktop\Za&#322;&#261;cznik%20nr%201.xml" TargetMode="External"/><Relationship Id="rId486" Type="http://schemas.openxmlformats.org/officeDocument/2006/relationships/hyperlink" Target="file:///C:\Users\Admin\Desktop\Za&#322;&#261;cznik%20nr%201.xml" TargetMode="External"/><Relationship Id="rId693" Type="http://schemas.openxmlformats.org/officeDocument/2006/relationships/hyperlink" Target="file:///C:\Users\Admin\Desktop\Za&#322;&#261;cznik%20nr%201.xml" TargetMode="External"/><Relationship Id="rId707" Type="http://schemas.openxmlformats.org/officeDocument/2006/relationships/hyperlink" Target="file:///C:\Users\Admin\Desktop\Za&#322;&#261;cznik%20nr%201.xml" TargetMode="External"/><Relationship Id="rId914" Type="http://schemas.openxmlformats.org/officeDocument/2006/relationships/hyperlink" Target="file:///C:\Users\Admin\Desktop\Za&#322;&#261;cznik%20nr%201.xml" TargetMode="External"/><Relationship Id="rId43" Type="http://schemas.openxmlformats.org/officeDocument/2006/relationships/hyperlink" Target="file:///C:\Users\Admin\Desktop\Za&#322;&#261;cznik%20nr%201.xml" TargetMode="External"/><Relationship Id="rId139" Type="http://schemas.openxmlformats.org/officeDocument/2006/relationships/hyperlink" Target="file:///C:\Users\Admin\Desktop\Za&#322;&#261;cznik%20nr%201.xml" TargetMode="External"/><Relationship Id="rId346" Type="http://schemas.openxmlformats.org/officeDocument/2006/relationships/hyperlink" Target="file:///C:\Users\Admin\Desktop\Za&#322;&#261;cznik%20nr%201.xml" TargetMode="External"/><Relationship Id="rId553" Type="http://schemas.openxmlformats.org/officeDocument/2006/relationships/hyperlink" Target="file:///C:\Users\Admin\Desktop\Za&#322;&#261;cznik%20nr%201.xml" TargetMode="External"/><Relationship Id="rId760" Type="http://schemas.openxmlformats.org/officeDocument/2006/relationships/hyperlink" Target="file:///C:\Users\Admin\Desktop\Za&#322;&#261;cznik%20nr%201.xml" TargetMode="External"/><Relationship Id="rId998" Type="http://schemas.openxmlformats.org/officeDocument/2006/relationships/hyperlink" Target="file:///C:\Users\Admin\Desktop\Za&#322;&#261;cznik%20nr%201.xml" TargetMode="External"/><Relationship Id="rId1183" Type="http://schemas.openxmlformats.org/officeDocument/2006/relationships/hyperlink" Target="file:///C:\Users\Admin\Desktop\Za&#322;&#261;cznik%20nr%201.xml" TargetMode="External"/><Relationship Id="rId192" Type="http://schemas.openxmlformats.org/officeDocument/2006/relationships/hyperlink" Target="file:///C:\Users\Admin\Desktop\Za&#322;&#261;cznik%20nr%201.xml" TargetMode="External"/><Relationship Id="rId206" Type="http://schemas.openxmlformats.org/officeDocument/2006/relationships/hyperlink" Target="file:///C:\Users\Admin\Desktop\Za&#322;&#261;cznik%20nr%201.xml" TargetMode="External"/><Relationship Id="rId413" Type="http://schemas.openxmlformats.org/officeDocument/2006/relationships/hyperlink" Target="file:///C:\Users\Admin\Desktop\Za&#322;&#261;cznik%20nr%201.xml" TargetMode="External"/><Relationship Id="rId858" Type="http://schemas.openxmlformats.org/officeDocument/2006/relationships/hyperlink" Target="file:///C:\Users\Admin\Desktop\Za&#322;&#261;cznik%20nr%201.xml" TargetMode="External"/><Relationship Id="rId1043" Type="http://schemas.openxmlformats.org/officeDocument/2006/relationships/hyperlink" Target="file:///C:\Users\Admin\Desktop\Za&#322;&#261;cznik%20nr%201.xml" TargetMode="External"/><Relationship Id="rId497" Type="http://schemas.openxmlformats.org/officeDocument/2006/relationships/hyperlink" Target="file:///C:\Users\Admin\Desktop\Za&#322;&#261;cznik%20nr%201.xml" TargetMode="External"/><Relationship Id="rId620" Type="http://schemas.openxmlformats.org/officeDocument/2006/relationships/hyperlink" Target="file:///C:\Users\Admin\Desktop\Za&#322;&#261;cznik%20nr%201.xml" TargetMode="External"/><Relationship Id="rId718" Type="http://schemas.openxmlformats.org/officeDocument/2006/relationships/hyperlink" Target="file:///C:\Users\Admin\Desktop\Za&#322;&#261;cznik%20nr%201.xml" TargetMode="External"/><Relationship Id="rId925" Type="http://schemas.openxmlformats.org/officeDocument/2006/relationships/hyperlink" Target="file:///C:\Users\Admin\Desktop\Za&#322;&#261;cznik%20nr%201.xml" TargetMode="External"/><Relationship Id="rId1250" Type="http://schemas.openxmlformats.org/officeDocument/2006/relationships/hyperlink" Target="file:///C:\Users\Admin\Desktop\Za&#322;&#261;cznik%20nr%201.xml" TargetMode="External"/><Relationship Id="rId357" Type="http://schemas.openxmlformats.org/officeDocument/2006/relationships/hyperlink" Target="file:///C:\Users\Admin\Desktop\Za&#322;&#261;cznik%20nr%201.xml" TargetMode="External"/><Relationship Id="rId1110" Type="http://schemas.openxmlformats.org/officeDocument/2006/relationships/hyperlink" Target="file:///C:\Users\Admin\Desktop\Za&#322;&#261;cznik%20nr%201.xml" TargetMode="External"/><Relationship Id="rId1194" Type="http://schemas.openxmlformats.org/officeDocument/2006/relationships/hyperlink" Target="file:///C:\Users\Admin\Desktop\Za&#322;&#261;cznik%20nr%201.xml" TargetMode="External"/><Relationship Id="rId1208" Type="http://schemas.openxmlformats.org/officeDocument/2006/relationships/hyperlink" Target="file:///C:\Users\Admin\Desktop\Za&#322;&#261;cznik%20nr%201.xml" TargetMode="External"/><Relationship Id="rId54" Type="http://schemas.openxmlformats.org/officeDocument/2006/relationships/hyperlink" Target="file:///C:\Users\Admin\Desktop\Za&#322;&#261;cznik%20nr%201.xml" TargetMode="External"/><Relationship Id="rId217" Type="http://schemas.openxmlformats.org/officeDocument/2006/relationships/hyperlink" Target="file:///C:\Users\Admin\Desktop\Za&#322;&#261;cznik%20nr%201.xml" TargetMode="External"/><Relationship Id="rId564" Type="http://schemas.openxmlformats.org/officeDocument/2006/relationships/hyperlink" Target="file:///C:\Users\Admin\Desktop\Za&#322;&#261;cznik%20nr%201.xml" TargetMode="External"/><Relationship Id="rId771" Type="http://schemas.openxmlformats.org/officeDocument/2006/relationships/hyperlink" Target="file:///C:\Users\Admin\Desktop\Za&#322;&#261;cznik%20nr%201.xml" TargetMode="External"/><Relationship Id="rId869" Type="http://schemas.openxmlformats.org/officeDocument/2006/relationships/hyperlink" Target="file:///C:\Users\Admin\Desktop\Za&#322;&#261;cznik%20nr%201.xml" TargetMode="External"/><Relationship Id="rId424" Type="http://schemas.openxmlformats.org/officeDocument/2006/relationships/hyperlink" Target="file:///C:\Users\Admin\Desktop\Za&#322;&#261;cznik%20nr%201.xml" TargetMode="External"/><Relationship Id="rId631" Type="http://schemas.openxmlformats.org/officeDocument/2006/relationships/hyperlink" Target="file:///C:\Users\Admin\Desktop\Za&#322;&#261;cznik%20nr%201.xml" TargetMode="External"/><Relationship Id="rId729" Type="http://schemas.openxmlformats.org/officeDocument/2006/relationships/hyperlink" Target="file:///C:\Users\Admin\Desktop\Za&#322;&#261;cznik%20nr%201.xml" TargetMode="External"/><Relationship Id="rId1054" Type="http://schemas.openxmlformats.org/officeDocument/2006/relationships/hyperlink" Target="file:///C:\Users\Admin\Desktop\Za&#322;&#261;cznik%20nr%201.xml" TargetMode="External"/><Relationship Id="rId1261" Type="http://schemas.openxmlformats.org/officeDocument/2006/relationships/hyperlink" Target="file:///C:\Users\Admin\Desktop\Za&#322;&#261;cznik%20nr%201.xml" TargetMode="External"/><Relationship Id="rId270" Type="http://schemas.openxmlformats.org/officeDocument/2006/relationships/hyperlink" Target="file:///C:\Users\Admin\Desktop\Za&#322;&#261;cznik%20nr%201.xml" TargetMode="External"/><Relationship Id="rId936" Type="http://schemas.openxmlformats.org/officeDocument/2006/relationships/hyperlink" Target="file:///C:\Users\Admin\Desktop\Za&#322;&#261;cznik%20nr%201.xml" TargetMode="External"/><Relationship Id="rId1121" Type="http://schemas.openxmlformats.org/officeDocument/2006/relationships/hyperlink" Target="file:///C:\Users\Admin\Desktop\Za&#322;&#261;cznik%20nr%201.xml" TargetMode="External"/><Relationship Id="rId1219" Type="http://schemas.openxmlformats.org/officeDocument/2006/relationships/hyperlink" Target="file:///C:\Users\Admin\Desktop\Za&#322;&#261;cznik%20nr%201.xml" TargetMode="External"/><Relationship Id="rId65" Type="http://schemas.openxmlformats.org/officeDocument/2006/relationships/hyperlink" Target="file:///C:\Users\Admin\Desktop\Za&#322;&#261;cznik%20nr%201.xml" TargetMode="External"/><Relationship Id="rId130" Type="http://schemas.openxmlformats.org/officeDocument/2006/relationships/hyperlink" Target="file:///C:\Users\Admin\Desktop\Za&#322;&#261;cznik%20nr%201.xml" TargetMode="External"/><Relationship Id="rId368" Type="http://schemas.openxmlformats.org/officeDocument/2006/relationships/hyperlink" Target="file:///C:\Users\Admin\Desktop\Za&#322;&#261;cznik%20nr%201.xml" TargetMode="External"/><Relationship Id="rId575" Type="http://schemas.openxmlformats.org/officeDocument/2006/relationships/hyperlink" Target="file:///C:\Users\Admin\Desktop\Za&#322;&#261;cznik%20nr%201.xml" TargetMode="External"/><Relationship Id="rId782" Type="http://schemas.openxmlformats.org/officeDocument/2006/relationships/hyperlink" Target="file:///C:\Users\Admin\Desktop\Za&#322;&#261;cznik%20nr%201.xml" TargetMode="External"/><Relationship Id="rId228" Type="http://schemas.openxmlformats.org/officeDocument/2006/relationships/hyperlink" Target="file:///C:\Users\Admin\Desktop\Za&#322;&#261;cznik%20nr%201.xml" TargetMode="External"/><Relationship Id="rId435" Type="http://schemas.openxmlformats.org/officeDocument/2006/relationships/hyperlink" Target="file:///C:\Users\Admin\Desktop\Za&#322;&#261;cznik%20nr%201.xml" TargetMode="External"/><Relationship Id="rId642" Type="http://schemas.openxmlformats.org/officeDocument/2006/relationships/hyperlink" Target="file:///C:\Users\Admin\Desktop\Za&#322;&#261;cznik%20nr%201.xml" TargetMode="External"/><Relationship Id="rId1065" Type="http://schemas.openxmlformats.org/officeDocument/2006/relationships/hyperlink" Target="file:///C:\Users\Admin\Desktop\Za&#322;&#261;cznik%20nr%201.xml" TargetMode="External"/><Relationship Id="rId1272" Type="http://schemas.openxmlformats.org/officeDocument/2006/relationships/theme" Target="theme/theme1.xml"/><Relationship Id="rId281" Type="http://schemas.openxmlformats.org/officeDocument/2006/relationships/hyperlink" Target="file:///C:\Users\Admin\Desktop\Za&#322;&#261;cznik%20nr%201.xml" TargetMode="External"/><Relationship Id="rId502" Type="http://schemas.openxmlformats.org/officeDocument/2006/relationships/hyperlink" Target="file:///C:\Users\Admin\Desktop\Za&#322;&#261;cznik%20nr%201.xml" TargetMode="External"/><Relationship Id="rId947" Type="http://schemas.openxmlformats.org/officeDocument/2006/relationships/hyperlink" Target="file:///C:\Users\Admin\Desktop\Za&#322;&#261;cznik%20nr%201.xml" TargetMode="External"/><Relationship Id="rId1132" Type="http://schemas.openxmlformats.org/officeDocument/2006/relationships/hyperlink" Target="file:///C:\Users\Admin\Desktop\Za&#322;&#261;cznik%20nr%201.xml" TargetMode="External"/><Relationship Id="rId76" Type="http://schemas.openxmlformats.org/officeDocument/2006/relationships/hyperlink" Target="file:///C:\Users\Admin\Desktop\Za&#322;&#261;cznik%20nr%201.xml" TargetMode="External"/><Relationship Id="rId141" Type="http://schemas.openxmlformats.org/officeDocument/2006/relationships/hyperlink" Target="file:///C:\Users\Admin\Desktop\Za&#322;&#261;cznik%20nr%201.xml" TargetMode="External"/><Relationship Id="rId379" Type="http://schemas.openxmlformats.org/officeDocument/2006/relationships/hyperlink" Target="file:///C:\Users\Admin\Desktop\Za&#322;&#261;cznik%20nr%201.xml" TargetMode="External"/><Relationship Id="rId586" Type="http://schemas.openxmlformats.org/officeDocument/2006/relationships/hyperlink" Target="file:///C:\Users\Admin\Desktop\Za&#322;&#261;cznik%20nr%201.xml" TargetMode="External"/><Relationship Id="rId793" Type="http://schemas.openxmlformats.org/officeDocument/2006/relationships/hyperlink" Target="file:///C:\Users\Admin\Desktop\Za&#322;&#261;cznik%20nr%201.xml" TargetMode="External"/><Relationship Id="rId807" Type="http://schemas.openxmlformats.org/officeDocument/2006/relationships/hyperlink" Target="file:///C:\Users\Admin\Desktop\Za&#322;&#261;cznik%20nr%201.xml" TargetMode="External"/><Relationship Id="rId7" Type="http://schemas.openxmlformats.org/officeDocument/2006/relationships/hyperlink" Target="file:///C:\Users\Admin\Desktop\Za&#322;&#261;cznik%20nr%201.xml" TargetMode="External"/><Relationship Id="rId239" Type="http://schemas.openxmlformats.org/officeDocument/2006/relationships/hyperlink" Target="file:///C:\Users\Admin\Desktop\Za&#322;&#261;cznik%20nr%201.xml" TargetMode="External"/><Relationship Id="rId446" Type="http://schemas.openxmlformats.org/officeDocument/2006/relationships/hyperlink" Target="file:///C:\Users\Admin\Desktop\Za&#322;&#261;cznik%20nr%201.xml" TargetMode="External"/><Relationship Id="rId653" Type="http://schemas.openxmlformats.org/officeDocument/2006/relationships/hyperlink" Target="file:///C:\Users\Admin\Desktop\Za&#322;&#261;cznik%20nr%201.xml" TargetMode="External"/><Relationship Id="rId1076" Type="http://schemas.openxmlformats.org/officeDocument/2006/relationships/hyperlink" Target="file:///C:\Users\Admin\Desktop\Za&#322;&#261;cznik%20nr%201.xml" TargetMode="External"/><Relationship Id="rId292" Type="http://schemas.openxmlformats.org/officeDocument/2006/relationships/hyperlink" Target="file:///C:\Users\Admin\Desktop\Za&#322;&#261;cznik%20nr%201.xml" TargetMode="External"/><Relationship Id="rId306" Type="http://schemas.openxmlformats.org/officeDocument/2006/relationships/hyperlink" Target="file:///C:\Users\Admin\Desktop\Za&#322;&#261;cznik%20nr%201.xml" TargetMode="External"/><Relationship Id="rId860" Type="http://schemas.openxmlformats.org/officeDocument/2006/relationships/hyperlink" Target="file:///C:\Users\Admin\Desktop\Za&#322;&#261;cznik%20nr%201.xml" TargetMode="External"/><Relationship Id="rId958" Type="http://schemas.openxmlformats.org/officeDocument/2006/relationships/hyperlink" Target="file:///C:\Users\Admin\Desktop\Za&#322;&#261;cznik%20nr%201.xml" TargetMode="External"/><Relationship Id="rId1143" Type="http://schemas.openxmlformats.org/officeDocument/2006/relationships/hyperlink" Target="file:///C:\Users\Admin\Desktop\Za&#322;&#261;cznik%20nr%201.xml" TargetMode="External"/><Relationship Id="rId87" Type="http://schemas.openxmlformats.org/officeDocument/2006/relationships/hyperlink" Target="file:///C:\Users\Admin\Desktop\Za&#322;&#261;cznik%20nr%201.xml" TargetMode="External"/><Relationship Id="rId513" Type="http://schemas.openxmlformats.org/officeDocument/2006/relationships/hyperlink" Target="file:///C:\Users\Admin\Desktop\Za&#322;&#261;cznik%20nr%201.xml" TargetMode="External"/><Relationship Id="rId597" Type="http://schemas.openxmlformats.org/officeDocument/2006/relationships/hyperlink" Target="file:///C:\Users\Admin\Desktop\Za&#322;&#261;cznik%20nr%201.xml" TargetMode="External"/><Relationship Id="rId720" Type="http://schemas.openxmlformats.org/officeDocument/2006/relationships/hyperlink" Target="file:///C:\Users\Admin\Desktop\Za&#322;&#261;cznik%20nr%201.xml" TargetMode="External"/><Relationship Id="rId818" Type="http://schemas.openxmlformats.org/officeDocument/2006/relationships/hyperlink" Target="file:///C:\Users\Admin\Desktop\Za&#322;&#261;cznik%20nr%201.xml" TargetMode="External"/><Relationship Id="rId152" Type="http://schemas.openxmlformats.org/officeDocument/2006/relationships/hyperlink" Target="file:///C:\Users\Admin\Desktop\Za&#322;&#261;cznik%20nr%201.xml" TargetMode="External"/><Relationship Id="rId457" Type="http://schemas.openxmlformats.org/officeDocument/2006/relationships/hyperlink" Target="file:///C:\Users\Admin\Desktop\Za&#322;&#261;cznik%20nr%201.xml" TargetMode="External"/><Relationship Id="rId1003" Type="http://schemas.openxmlformats.org/officeDocument/2006/relationships/hyperlink" Target="file:///C:\Users\Admin\Desktop\Za&#322;&#261;cznik%20nr%201.xml" TargetMode="External"/><Relationship Id="rId1087" Type="http://schemas.openxmlformats.org/officeDocument/2006/relationships/hyperlink" Target="file:///C:\Users\Admin\Desktop\Za&#322;&#261;cznik%20nr%201.xml" TargetMode="External"/><Relationship Id="rId1210" Type="http://schemas.openxmlformats.org/officeDocument/2006/relationships/hyperlink" Target="file:///C:\Users\Admin\Desktop\Za&#322;&#261;cznik%20nr%201.xml" TargetMode="External"/><Relationship Id="rId664" Type="http://schemas.openxmlformats.org/officeDocument/2006/relationships/hyperlink" Target="file:///C:\Users\Admin\Desktop\Za&#322;&#261;cznik%20nr%201.xml" TargetMode="External"/><Relationship Id="rId871" Type="http://schemas.openxmlformats.org/officeDocument/2006/relationships/hyperlink" Target="file:///C:\Users\Admin\Desktop\Za&#322;&#261;cznik%20nr%201.xml" TargetMode="External"/><Relationship Id="rId969" Type="http://schemas.openxmlformats.org/officeDocument/2006/relationships/hyperlink" Target="file:///C:\Users\Admin\Desktop\Za&#322;&#261;cznik%20nr%201.xml" TargetMode="External"/><Relationship Id="rId14" Type="http://schemas.openxmlformats.org/officeDocument/2006/relationships/hyperlink" Target="file:///C:\Users\Admin\Desktop\Za&#322;&#261;cznik%20nr%201.xml" TargetMode="External"/><Relationship Id="rId317" Type="http://schemas.openxmlformats.org/officeDocument/2006/relationships/hyperlink" Target="file:///C:\Users\Admin\Desktop\Za&#322;&#261;cznik%20nr%201.xml" TargetMode="External"/><Relationship Id="rId524" Type="http://schemas.openxmlformats.org/officeDocument/2006/relationships/hyperlink" Target="file:///C:\Users\Admin\Desktop\Za&#322;&#261;cznik%20nr%201.xml" TargetMode="External"/><Relationship Id="rId731" Type="http://schemas.openxmlformats.org/officeDocument/2006/relationships/hyperlink" Target="file:///C:\Users\Admin\Desktop\Za&#322;&#261;cznik%20nr%201.xml" TargetMode="External"/><Relationship Id="rId1154" Type="http://schemas.openxmlformats.org/officeDocument/2006/relationships/hyperlink" Target="file:///C:\Users\Admin\Desktop\Za&#322;&#261;cznik%20nr%201.xml" TargetMode="External"/><Relationship Id="rId98" Type="http://schemas.openxmlformats.org/officeDocument/2006/relationships/hyperlink" Target="file:///C:\Users\Admin\Desktop\Za&#322;&#261;cznik%20nr%201.xml" TargetMode="External"/><Relationship Id="rId163" Type="http://schemas.openxmlformats.org/officeDocument/2006/relationships/hyperlink" Target="file:///C:\Users\Admin\Desktop\Za&#322;&#261;cznik%20nr%201.xml" TargetMode="External"/><Relationship Id="rId370" Type="http://schemas.openxmlformats.org/officeDocument/2006/relationships/hyperlink" Target="file:///C:\Users\Admin\Desktop\Za&#322;&#261;cznik%20nr%201.xml" TargetMode="External"/><Relationship Id="rId829" Type="http://schemas.openxmlformats.org/officeDocument/2006/relationships/hyperlink" Target="file:///C:\Users\Admin\Desktop\Za&#322;&#261;cznik%20nr%201.xml" TargetMode="External"/><Relationship Id="rId1014" Type="http://schemas.openxmlformats.org/officeDocument/2006/relationships/hyperlink" Target="file:///C:\Users\Admin\Desktop\Za&#322;&#261;cznik%20nr%201.xml" TargetMode="External"/><Relationship Id="rId1221" Type="http://schemas.openxmlformats.org/officeDocument/2006/relationships/hyperlink" Target="file:///C:\Users\Admin\Desktop\Za&#322;&#261;cznik%20nr%201.xml" TargetMode="External"/><Relationship Id="rId230" Type="http://schemas.openxmlformats.org/officeDocument/2006/relationships/hyperlink" Target="file:///C:\Users\Admin\Desktop\Za&#322;&#261;cznik%20nr%201.xml" TargetMode="External"/><Relationship Id="rId468" Type="http://schemas.openxmlformats.org/officeDocument/2006/relationships/hyperlink" Target="file:///C:\Users\Admin\Desktop\Za&#322;&#261;cznik%20nr%201.xml" TargetMode="External"/><Relationship Id="rId675" Type="http://schemas.openxmlformats.org/officeDocument/2006/relationships/hyperlink" Target="file:///C:\Users\Admin\Desktop\Za&#322;&#261;cznik%20nr%201.xml" TargetMode="External"/><Relationship Id="rId882" Type="http://schemas.openxmlformats.org/officeDocument/2006/relationships/hyperlink" Target="file:///C:\Users\Admin\Desktop\Za&#322;&#261;cznik%20nr%201.xml" TargetMode="External"/><Relationship Id="rId1098" Type="http://schemas.openxmlformats.org/officeDocument/2006/relationships/hyperlink" Target="file:///C:\Users\Admin\Desktop\Za&#322;&#261;cznik%20nr%201.xml" TargetMode="External"/><Relationship Id="rId25" Type="http://schemas.openxmlformats.org/officeDocument/2006/relationships/hyperlink" Target="file:///C:\Users\Admin\Desktop\Za&#322;&#261;cznik%20nr%201.xml" TargetMode="External"/><Relationship Id="rId328" Type="http://schemas.openxmlformats.org/officeDocument/2006/relationships/hyperlink" Target="file:///C:\Users\Admin\Desktop\Za&#322;&#261;cznik%20nr%201.xml" TargetMode="External"/><Relationship Id="rId535" Type="http://schemas.openxmlformats.org/officeDocument/2006/relationships/hyperlink" Target="file:///C:\Users\Admin\Desktop\Za&#322;&#261;cznik%20nr%201.xml" TargetMode="External"/><Relationship Id="rId742" Type="http://schemas.openxmlformats.org/officeDocument/2006/relationships/hyperlink" Target="file:///C:\Users\Admin\Desktop\Za&#322;&#261;cznik%20nr%201.xml" TargetMode="External"/><Relationship Id="rId1165" Type="http://schemas.openxmlformats.org/officeDocument/2006/relationships/hyperlink" Target="file:///C:\Users\Admin\Desktop\Za&#322;&#261;cznik%20nr%201.xml" TargetMode="External"/><Relationship Id="rId174" Type="http://schemas.openxmlformats.org/officeDocument/2006/relationships/hyperlink" Target="file:///C:\Users\Admin\Desktop\Za&#322;&#261;cznik%20nr%201.xml" TargetMode="External"/><Relationship Id="rId381" Type="http://schemas.openxmlformats.org/officeDocument/2006/relationships/hyperlink" Target="file:///C:\Users\Admin\Desktop\Za&#322;&#261;cznik%20nr%201.xml" TargetMode="External"/><Relationship Id="rId602" Type="http://schemas.openxmlformats.org/officeDocument/2006/relationships/hyperlink" Target="file:///C:\Users\Admin\Desktop\Za&#322;&#261;cznik%20nr%201.xml" TargetMode="External"/><Relationship Id="rId1025" Type="http://schemas.openxmlformats.org/officeDocument/2006/relationships/hyperlink" Target="file:///C:\Users\Admin\Desktop\Za&#322;&#261;cznik%20nr%201.xml" TargetMode="External"/><Relationship Id="rId1232" Type="http://schemas.openxmlformats.org/officeDocument/2006/relationships/hyperlink" Target="file:///C:\Users\Admin\Desktop\Za&#322;&#261;cznik%20nr%201.xml" TargetMode="External"/><Relationship Id="rId241" Type="http://schemas.openxmlformats.org/officeDocument/2006/relationships/hyperlink" Target="file:///C:\Users\Admin\Desktop\Za&#322;&#261;cznik%20nr%201.xml" TargetMode="External"/><Relationship Id="rId479" Type="http://schemas.openxmlformats.org/officeDocument/2006/relationships/hyperlink" Target="file:///C:\Users\Admin\Desktop\Za&#322;&#261;cznik%20nr%201.xml" TargetMode="External"/><Relationship Id="rId686" Type="http://schemas.openxmlformats.org/officeDocument/2006/relationships/hyperlink" Target="file:///C:\Users\Admin\Desktop\Za&#322;&#261;cznik%20nr%201.xml" TargetMode="External"/><Relationship Id="rId893" Type="http://schemas.openxmlformats.org/officeDocument/2006/relationships/hyperlink" Target="file:///C:\Users\Admin\Desktop\Za&#322;&#261;cznik%20nr%201.xml" TargetMode="External"/><Relationship Id="rId907" Type="http://schemas.openxmlformats.org/officeDocument/2006/relationships/hyperlink" Target="file:///C:\Users\Admin\Desktop\Za&#322;&#261;cznik%20nr%201.xml" TargetMode="External"/><Relationship Id="rId36" Type="http://schemas.openxmlformats.org/officeDocument/2006/relationships/hyperlink" Target="file:///C:\Users\Admin\Desktop\Za&#322;&#261;cznik%20nr%201.xml" TargetMode="External"/><Relationship Id="rId339" Type="http://schemas.openxmlformats.org/officeDocument/2006/relationships/hyperlink" Target="file:///C:\Users\Admin\Desktop\Za&#322;&#261;cznik%20nr%201.xml" TargetMode="External"/><Relationship Id="rId546" Type="http://schemas.openxmlformats.org/officeDocument/2006/relationships/hyperlink" Target="file:///C:\Users\Admin\Desktop\Za&#322;&#261;cznik%20nr%201.xml" TargetMode="External"/><Relationship Id="rId753" Type="http://schemas.openxmlformats.org/officeDocument/2006/relationships/hyperlink" Target="file:///C:\Users\Admin\Desktop\Za&#322;&#261;cznik%20nr%201.xml" TargetMode="External"/><Relationship Id="rId1176" Type="http://schemas.openxmlformats.org/officeDocument/2006/relationships/hyperlink" Target="file:///C:\Users\Admin\Desktop\Za&#322;&#261;cznik%20nr%201.xml" TargetMode="External"/><Relationship Id="rId101" Type="http://schemas.openxmlformats.org/officeDocument/2006/relationships/hyperlink" Target="file:///C:\Users\Admin\Desktop\Za&#322;&#261;cznik%20nr%201.xml" TargetMode="External"/><Relationship Id="rId185" Type="http://schemas.openxmlformats.org/officeDocument/2006/relationships/hyperlink" Target="file:///C:\Users\Admin\Desktop\Za&#322;&#261;cznik%20nr%201.xml" TargetMode="External"/><Relationship Id="rId406" Type="http://schemas.openxmlformats.org/officeDocument/2006/relationships/hyperlink" Target="file:///C:\Users\Admin\Desktop\Za&#322;&#261;cznik%20nr%201.xml" TargetMode="External"/><Relationship Id="rId960" Type="http://schemas.openxmlformats.org/officeDocument/2006/relationships/hyperlink" Target="file:///C:\Users\Admin\Desktop\Za&#322;&#261;cznik%20nr%201.xml" TargetMode="External"/><Relationship Id="rId1036" Type="http://schemas.openxmlformats.org/officeDocument/2006/relationships/hyperlink" Target="file:///C:\Users\Admin\Desktop\Za&#322;&#261;cznik%20nr%201.xml" TargetMode="External"/><Relationship Id="rId1243" Type="http://schemas.openxmlformats.org/officeDocument/2006/relationships/hyperlink" Target="file:///C:\Users\Admin\Desktop\Za&#322;&#261;cznik%20nr%201.xml" TargetMode="External"/><Relationship Id="rId392" Type="http://schemas.openxmlformats.org/officeDocument/2006/relationships/hyperlink" Target="file:///C:\Users\Admin\Desktop\Za&#322;&#261;cznik%20nr%201.xml" TargetMode="External"/><Relationship Id="rId613" Type="http://schemas.openxmlformats.org/officeDocument/2006/relationships/hyperlink" Target="file:///C:\Users\Admin\Desktop\Za&#322;&#261;cznik%20nr%201.xml" TargetMode="External"/><Relationship Id="rId697" Type="http://schemas.openxmlformats.org/officeDocument/2006/relationships/hyperlink" Target="file:///C:\Users\Admin\Desktop\Za&#322;&#261;cznik%20nr%201.xml" TargetMode="External"/><Relationship Id="rId820" Type="http://schemas.openxmlformats.org/officeDocument/2006/relationships/hyperlink" Target="file:///C:\Users\Admin\Desktop\Za&#322;&#261;cznik%20nr%201.xml" TargetMode="External"/><Relationship Id="rId918" Type="http://schemas.openxmlformats.org/officeDocument/2006/relationships/hyperlink" Target="file:///C:\Users\Admin\Desktop\Za&#322;&#261;cznik%20nr%201.xml" TargetMode="External"/><Relationship Id="rId252" Type="http://schemas.openxmlformats.org/officeDocument/2006/relationships/hyperlink" Target="file:///C:\Users\Admin\Desktop\Za&#322;&#261;cznik%20nr%201.xml" TargetMode="External"/><Relationship Id="rId1103" Type="http://schemas.openxmlformats.org/officeDocument/2006/relationships/hyperlink" Target="file:///C:\Users\Admin\Desktop\Za&#322;&#261;cznik%20nr%201.xml" TargetMode="External"/><Relationship Id="rId1187" Type="http://schemas.openxmlformats.org/officeDocument/2006/relationships/hyperlink" Target="file:///C:\Users\Admin\Desktop\Za&#322;&#261;cznik%20nr%201.xml" TargetMode="External"/><Relationship Id="rId47" Type="http://schemas.openxmlformats.org/officeDocument/2006/relationships/hyperlink" Target="file:///C:\Users\Admin\Desktop\Za&#322;&#261;cznik%20nr%201.xml" TargetMode="External"/><Relationship Id="rId112" Type="http://schemas.openxmlformats.org/officeDocument/2006/relationships/hyperlink" Target="file:///C:\Users\Admin\Desktop\Za&#322;&#261;cznik%20nr%201.xml" TargetMode="External"/><Relationship Id="rId557" Type="http://schemas.openxmlformats.org/officeDocument/2006/relationships/hyperlink" Target="file:///C:\Users\Admin\Desktop\Za&#322;&#261;cznik%20nr%201.xml" TargetMode="External"/><Relationship Id="rId764" Type="http://schemas.openxmlformats.org/officeDocument/2006/relationships/hyperlink" Target="file:///C:\Users\Admin\Desktop\Za&#322;&#261;cznik%20nr%201.xml" TargetMode="External"/><Relationship Id="rId971" Type="http://schemas.openxmlformats.org/officeDocument/2006/relationships/hyperlink" Target="file:///C:\Users\Admin\Desktop\Za&#322;&#261;cznik%20nr%201.xml" TargetMode="External"/><Relationship Id="rId196" Type="http://schemas.openxmlformats.org/officeDocument/2006/relationships/hyperlink" Target="file:///C:\Users\Admin\Desktop\Za&#322;&#261;cznik%20nr%201.xml" TargetMode="External"/><Relationship Id="rId417" Type="http://schemas.openxmlformats.org/officeDocument/2006/relationships/hyperlink" Target="file:///C:\Users\Admin\Desktop\Za&#322;&#261;cznik%20nr%201.xml" TargetMode="External"/><Relationship Id="rId624" Type="http://schemas.openxmlformats.org/officeDocument/2006/relationships/hyperlink" Target="file:///C:\Users\Admin\Desktop\Za&#322;&#261;cznik%20nr%201.xml" TargetMode="External"/><Relationship Id="rId831" Type="http://schemas.openxmlformats.org/officeDocument/2006/relationships/hyperlink" Target="file:///C:\Users\Admin\Desktop\Za&#322;&#261;cznik%20nr%201.xml" TargetMode="External"/><Relationship Id="rId1047" Type="http://schemas.openxmlformats.org/officeDocument/2006/relationships/hyperlink" Target="file:///C:\Users\Admin\Desktop\Za&#322;&#261;cznik%20nr%201.xml" TargetMode="External"/><Relationship Id="rId1254" Type="http://schemas.openxmlformats.org/officeDocument/2006/relationships/hyperlink" Target="file:///C:\Users\Admin\Desktop\Za&#322;&#261;cznik%20nr%201.xml" TargetMode="External"/><Relationship Id="rId263" Type="http://schemas.openxmlformats.org/officeDocument/2006/relationships/hyperlink" Target="file:///C:\Users\Admin\Desktop\Za&#322;&#261;cznik%20nr%201.xml" TargetMode="External"/><Relationship Id="rId470" Type="http://schemas.openxmlformats.org/officeDocument/2006/relationships/hyperlink" Target="file:///C:\Users\Admin\Desktop\Za&#322;&#261;cznik%20nr%201.xml" TargetMode="External"/><Relationship Id="rId929" Type="http://schemas.openxmlformats.org/officeDocument/2006/relationships/hyperlink" Target="file:///C:\Users\Admin\Desktop\Za&#322;&#261;cznik%20nr%201.xml" TargetMode="External"/><Relationship Id="rId1114" Type="http://schemas.openxmlformats.org/officeDocument/2006/relationships/hyperlink" Target="file:///C:\Users\Admin\Desktop\Za&#322;&#261;cznik%20nr%201.xml" TargetMode="External"/><Relationship Id="rId58" Type="http://schemas.openxmlformats.org/officeDocument/2006/relationships/hyperlink" Target="file:///C:\Users\Admin\Desktop\Za&#322;&#261;cznik%20nr%201.xml" TargetMode="External"/><Relationship Id="rId123" Type="http://schemas.openxmlformats.org/officeDocument/2006/relationships/hyperlink" Target="file:///C:\Users\Admin\Desktop\Za&#322;&#261;cznik%20nr%201.xml" TargetMode="External"/><Relationship Id="rId330" Type="http://schemas.openxmlformats.org/officeDocument/2006/relationships/hyperlink" Target="file:///C:\Users\Admin\Desktop\Za&#322;&#261;cznik%20nr%201.xml" TargetMode="External"/><Relationship Id="rId568" Type="http://schemas.openxmlformats.org/officeDocument/2006/relationships/hyperlink" Target="file:///C:\Users\Admin\Desktop\Za&#322;&#261;cznik%20nr%201.xml" TargetMode="External"/><Relationship Id="rId775" Type="http://schemas.openxmlformats.org/officeDocument/2006/relationships/hyperlink" Target="file:///C:\Users\Admin\Desktop\Za&#322;&#261;cznik%20nr%201.xml" TargetMode="External"/><Relationship Id="rId982" Type="http://schemas.openxmlformats.org/officeDocument/2006/relationships/hyperlink" Target="file:///C:\Users\Admin\Desktop\Za&#322;&#261;cznik%20nr%201.xml" TargetMode="External"/><Relationship Id="rId1198" Type="http://schemas.openxmlformats.org/officeDocument/2006/relationships/hyperlink" Target="file:///C:\Users\Admin\Desktop\Za&#322;&#261;cznik%20nr%201.xml" TargetMode="External"/><Relationship Id="rId428" Type="http://schemas.openxmlformats.org/officeDocument/2006/relationships/hyperlink" Target="file:///C:\Users\Admin\Desktop\Za&#322;&#261;cznik%20nr%201.xml" TargetMode="External"/><Relationship Id="rId635" Type="http://schemas.openxmlformats.org/officeDocument/2006/relationships/hyperlink" Target="file:///C:\Users\Admin\Desktop\Za&#322;&#261;cznik%20nr%201.xml" TargetMode="External"/><Relationship Id="rId842" Type="http://schemas.openxmlformats.org/officeDocument/2006/relationships/hyperlink" Target="file:///C:\Users\Admin\Desktop\Za&#322;&#261;cznik%20nr%201.xml" TargetMode="External"/><Relationship Id="rId1058" Type="http://schemas.openxmlformats.org/officeDocument/2006/relationships/hyperlink" Target="file:///C:\Users\Admin\Desktop\Za&#322;&#261;cznik%20nr%201.xml" TargetMode="External"/><Relationship Id="rId1265" Type="http://schemas.openxmlformats.org/officeDocument/2006/relationships/hyperlink" Target="file:///C:\Users\Admin\Desktop\Za&#322;&#261;cznik%20nr%201.xml" TargetMode="External"/><Relationship Id="rId274" Type="http://schemas.openxmlformats.org/officeDocument/2006/relationships/hyperlink" Target="file:///C:\Users\Admin\Desktop\Za&#322;&#261;cznik%20nr%201.xml" TargetMode="External"/><Relationship Id="rId481" Type="http://schemas.openxmlformats.org/officeDocument/2006/relationships/hyperlink" Target="file:///C:\Users\Admin\Desktop\Za&#322;&#261;cznik%20nr%201.xml" TargetMode="External"/><Relationship Id="rId702" Type="http://schemas.openxmlformats.org/officeDocument/2006/relationships/hyperlink" Target="file:///C:\Users\Admin\Desktop\Za&#322;&#261;cznik%20nr%201.xml" TargetMode="External"/><Relationship Id="rId1125" Type="http://schemas.openxmlformats.org/officeDocument/2006/relationships/hyperlink" Target="file:///C:\Users\Admin\Desktop\Za&#322;&#261;cznik%20nr%201.xml" TargetMode="External"/><Relationship Id="rId69" Type="http://schemas.openxmlformats.org/officeDocument/2006/relationships/hyperlink" Target="file:///C:\Users\Admin\Desktop\Za&#322;&#261;cznik%20nr%201.xml" TargetMode="External"/><Relationship Id="rId134" Type="http://schemas.openxmlformats.org/officeDocument/2006/relationships/hyperlink" Target="file:///C:\Users\Admin\Desktop\Za&#322;&#261;cznik%20nr%201.xml" TargetMode="External"/><Relationship Id="rId579" Type="http://schemas.openxmlformats.org/officeDocument/2006/relationships/hyperlink" Target="file:///C:\Users\Admin\Desktop\Za&#322;&#261;cznik%20nr%201.xml" TargetMode="External"/><Relationship Id="rId786" Type="http://schemas.openxmlformats.org/officeDocument/2006/relationships/hyperlink" Target="file:///C:\Users\Admin\Desktop\Za&#322;&#261;cznik%20nr%201.xml" TargetMode="External"/><Relationship Id="rId993" Type="http://schemas.openxmlformats.org/officeDocument/2006/relationships/hyperlink" Target="file:///C:\Users\Admin\Desktop\Za&#322;&#261;cznik%20nr%201.xml" TargetMode="External"/><Relationship Id="rId341" Type="http://schemas.openxmlformats.org/officeDocument/2006/relationships/hyperlink" Target="file:///C:\Users\Admin\Desktop\Za&#322;&#261;cznik%20nr%201.xml" TargetMode="External"/><Relationship Id="rId439" Type="http://schemas.openxmlformats.org/officeDocument/2006/relationships/hyperlink" Target="file:///C:\Users\Admin\Desktop\Za&#322;&#261;cznik%20nr%201.xml" TargetMode="External"/><Relationship Id="rId646" Type="http://schemas.openxmlformats.org/officeDocument/2006/relationships/hyperlink" Target="file:///C:\Users\Admin\Desktop\Za&#322;&#261;cznik%20nr%201.xml" TargetMode="External"/><Relationship Id="rId1069" Type="http://schemas.openxmlformats.org/officeDocument/2006/relationships/hyperlink" Target="file:///C:\Users\Admin\Desktop\Za&#322;&#261;cznik%20nr%201.xml" TargetMode="External"/><Relationship Id="rId201" Type="http://schemas.openxmlformats.org/officeDocument/2006/relationships/hyperlink" Target="file:///C:\Users\Admin\Desktop\Za&#322;&#261;cznik%20nr%201.xml" TargetMode="External"/><Relationship Id="rId285" Type="http://schemas.openxmlformats.org/officeDocument/2006/relationships/hyperlink" Target="file:///C:\Users\Admin\Desktop\Za&#322;&#261;cznik%20nr%201.xml" TargetMode="External"/><Relationship Id="rId506" Type="http://schemas.openxmlformats.org/officeDocument/2006/relationships/hyperlink" Target="file:///C:\Users\Admin\Desktop\Za&#322;&#261;cznik%20nr%201.xml" TargetMode="External"/><Relationship Id="rId853" Type="http://schemas.openxmlformats.org/officeDocument/2006/relationships/hyperlink" Target="file:///C:\Users\Admin\Desktop\Za&#322;&#261;cznik%20nr%201.xml" TargetMode="External"/><Relationship Id="rId1136" Type="http://schemas.openxmlformats.org/officeDocument/2006/relationships/hyperlink" Target="file:///C:\Users\Admin\Desktop\Za&#322;&#261;cznik%20nr%201.xml" TargetMode="External"/><Relationship Id="rId492" Type="http://schemas.openxmlformats.org/officeDocument/2006/relationships/hyperlink" Target="file:///C:\Users\Admin\Desktop\Za&#322;&#261;cznik%20nr%201.xml" TargetMode="External"/><Relationship Id="rId713" Type="http://schemas.openxmlformats.org/officeDocument/2006/relationships/hyperlink" Target="file:///C:\Users\Admin\Desktop\Za&#322;&#261;cznik%20nr%201.xml" TargetMode="External"/><Relationship Id="rId797" Type="http://schemas.openxmlformats.org/officeDocument/2006/relationships/hyperlink" Target="file:///C:\Users\Admin\Desktop\Za&#322;&#261;cznik%20nr%201.xml" TargetMode="External"/><Relationship Id="rId920" Type="http://schemas.openxmlformats.org/officeDocument/2006/relationships/hyperlink" Target="file:///C:\Users\Admin\Desktop\Za&#322;&#261;cznik%20nr%201.xml" TargetMode="External"/><Relationship Id="rId145" Type="http://schemas.openxmlformats.org/officeDocument/2006/relationships/hyperlink" Target="file:///C:\Users\Admin\Desktop\Za&#322;&#261;cznik%20nr%201.xml" TargetMode="External"/><Relationship Id="rId352" Type="http://schemas.openxmlformats.org/officeDocument/2006/relationships/hyperlink" Target="file:///C:\Users\Admin\Desktop\Za&#322;&#261;cznik%20nr%201.xml" TargetMode="External"/><Relationship Id="rId1203" Type="http://schemas.openxmlformats.org/officeDocument/2006/relationships/hyperlink" Target="file:///C:\Users\Admin\Desktop\Za&#322;&#261;cznik%20nr%201.xml" TargetMode="External"/><Relationship Id="rId212" Type="http://schemas.openxmlformats.org/officeDocument/2006/relationships/hyperlink" Target="file:///C:\Users\Admin\Desktop\Za&#322;&#261;cznik%20nr%201.xml" TargetMode="External"/><Relationship Id="rId657" Type="http://schemas.openxmlformats.org/officeDocument/2006/relationships/hyperlink" Target="file:///C:\Users\Admin\Desktop\Za&#322;&#261;cznik%20nr%201.xml" TargetMode="External"/><Relationship Id="rId864" Type="http://schemas.openxmlformats.org/officeDocument/2006/relationships/hyperlink" Target="file:///C:\Users\Admin\Desktop\Za&#322;&#261;cznik%20nr%201.xml" TargetMode="External"/><Relationship Id="rId296" Type="http://schemas.openxmlformats.org/officeDocument/2006/relationships/hyperlink" Target="file:///C:\Users\Admin\Desktop\Za&#322;&#261;cznik%20nr%201.xml" TargetMode="External"/><Relationship Id="rId517" Type="http://schemas.openxmlformats.org/officeDocument/2006/relationships/hyperlink" Target="file:///C:\Users\Admin\Desktop\Za&#322;&#261;cznik%20nr%201.xml" TargetMode="External"/><Relationship Id="rId724" Type="http://schemas.openxmlformats.org/officeDocument/2006/relationships/hyperlink" Target="file:///C:\Users\Admin\Desktop\Za&#322;&#261;cznik%20nr%201.xml" TargetMode="External"/><Relationship Id="rId931" Type="http://schemas.openxmlformats.org/officeDocument/2006/relationships/hyperlink" Target="file:///C:\Users\Admin\Desktop\Za&#322;&#261;cznik%20nr%201.xml" TargetMode="External"/><Relationship Id="rId1147" Type="http://schemas.openxmlformats.org/officeDocument/2006/relationships/hyperlink" Target="file:///C:\Users\Admin\Desktop\Za&#322;&#261;cznik%20nr%201.xml" TargetMode="External"/><Relationship Id="rId60" Type="http://schemas.openxmlformats.org/officeDocument/2006/relationships/hyperlink" Target="file:///C:\Users\Admin\Desktop\Za&#322;&#261;cznik%20nr%201.xml" TargetMode="External"/><Relationship Id="rId156" Type="http://schemas.openxmlformats.org/officeDocument/2006/relationships/hyperlink" Target="file:///C:\Users\Admin\Desktop\Za&#322;&#261;cznik%20nr%201.xml" TargetMode="External"/><Relationship Id="rId363" Type="http://schemas.openxmlformats.org/officeDocument/2006/relationships/hyperlink" Target="file:///C:\Users\Admin\Desktop\Za&#322;&#261;cznik%20nr%201.xml" TargetMode="External"/><Relationship Id="rId570" Type="http://schemas.openxmlformats.org/officeDocument/2006/relationships/hyperlink" Target="file:///C:\Users\Admin\Desktop\Za&#322;&#261;cznik%20nr%201.xml" TargetMode="External"/><Relationship Id="rId1007" Type="http://schemas.openxmlformats.org/officeDocument/2006/relationships/hyperlink" Target="file:///C:\Users\Admin\Desktop\Za&#322;&#261;cznik%20nr%201.xml" TargetMode="External"/><Relationship Id="rId1214" Type="http://schemas.openxmlformats.org/officeDocument/2006/relationships/hyperlink" Target="file:///C:\Users\Admin\Desktop\Za&#322;&#261;cznik%20nr%201.xml" TargetMode="External"/><Relationship Id="rId223" Type="http://schemas.openxmlformats.org/officeDocument/2006/relationships/hyperlink" Target="file:///C:\Users\Admin\Desktop\Za&#322;&#261;cznik%20nr%201.xml" TargetMode="External"/><Relationship Id="rId430" Type="http://schemas.openxmlformats.org/officeDocument/2006/relationships/hyperlink" Target="file:///C:\Users\Admin\Desktop\Za&#322;&#261;cznik%20nr%201.xml" TargetMode="External"/><Relationship Id="rId668" Type="http://schemas.openxmlformats.org/officeDocument/2006/relationships/hyperlink" Target="file:///C:\Users\Admin\Desktop\Za&#322;&#261;cznik%20nr%201.xml" TargetMode="External"/><Relationship Id="rId875" Type="http://schemas.openxmlformats.org/officeDocument/2006/relationships/hyperlink" Target="file:///C:\Users\Admin\Desktop\Za&#322;&#261;cznik%20nr%201.xml" TargetMode="External"/><Relationship Id="rId1060" Type="http://schemas.openxmlformats.org/officeDocument/2006/relationships/hyperlink" Target="file:///C:\Users\Admin\Desktop\Za&#322;&#261;cznik%20nr%201.xml" TargetMode="External"/><Relationship Id="rId18" Type="http://schemas.openxmlformats.org/officeDocument/2006/relationships/hyperlink" Target="file:///C:\Users\Admin\Desktop\Za&#322;&#261;cznik%20nr%201.xml" TargetMode="External"/><Relationship Id="rId528" Type="http://schemas.openxmlformats.org/officeDocument/2006/relationships/hyperlink" Target="file:///C:\Users\Admin\Desktop\Za&#322;&#261;cznik%20nr%201.xml" TargetMode="External"/><Relationship Id="rId735" Type="http://schemas.openxmlformats.org/officeDocument/2006/relationships/hyperlink" Target="file:///C:\Users\Admin\Desktop\Za&#322;&#261;cznik%20nr%201.xml" TargetMode="External"/><Relationship Id="rId942" Type="http://schemas.openxmlformats.org/officeDocument/2006/relationships/hyperlink" Target="file:///C:\Users\Admin\Desktop\Za&#322;&#261;cznik%20nr%201.xml" TargetMode="External"/><Relationship Id="rId1158" Type="http://schemas.openxmlformats.org/officeDocument/2006/relationships/hyperlink" Target="file:///C:\Users\Admin\Desktop\Za&#322;&#261;cznik%20nr%201.xml" TargetMode="External"/><Relationship Id="rId167" Type="http://schemas.openxmlformats.org/officeDocument/2006/relationships/hyperlink" Target="file:///C:\Users\Admin\Desktop\Za&#322;&#261;cznik%20nr%201.xml" TargetMode="External"/><Relationship Id="rId374" Type="http://schemas.openxmlformats.org/officeDocument/2006/relationships/hyperlink" Target="file:///C:\Users\Admin\Desktop\Za&#322;&#261;cznik%20nr%201.xml" TargetMode="External"/><Relationship Id="rId581" Type="http://schemas.openxmlformats.org/officeDocument/2006/relationships/hyperlink" Target="file:///C:\Users\Admin\Desktop\Za&#322;&#261;cznik%20nr%201.xml" TargetMode="External"/><Relationship Id="rId1018" Type="http://schemas.openxmlformats.org/officeDocument/2006/relationships/hyperlink" Target="file:///C:\Users\Admin\Desktop\Za&#322;&#261;cznik%20nr%201.xml" TargetMode="External"/><Relationship Id="rId1225" Type="http://schemas.openxmlformats.org/officeDocument/2006/relationships/hyperlink" Target="file:///C:\Users\Admin\Desktop\Za&#322;&#261;cznik%20nr%201.xml" TargetMode="External"/><Relationship Id="rId71" Type="http://schemas.openxmlformats.org/officeDocument/2006/relationships/hyperlink" Target="file:///C:\Users\Admin\Desktop\Za&#322;&#261;cznik%20nr%201.xml" TargetMode="External"/><Relationship Id="rId234" Type="http://schemas.openxmlformats.org/officeDocument/2006/relationships/hyperlink" Target="file:///C:\Users\Admin\Desktop\Za&#322;&#261;cznik%20nr%201.xml" TargetMode="External"/><Relationship Id="rId679" Type="http://schemas.openxmlformats.org/officeDocument/2006/relationships/hyperlink" Target="file:///C:\Users\Admin\Desktop\Za&#322;&#261;cznik%20nr%201.xml" TargetMode="External"/><Relationship Id="rId802" Type="http://schemas.openxmlformats.org/officeDocument/2006/relationships/hyperlink" Target="file:///C:\Users\Admin\Desktop\Za&#322;&#261;cznik%20nr%201.xml" TargetMode="External"/><Relationship Id="rId886" Type="http://schemas.openxmlformats.org/officeDocument/2006/relationships/hyperlink" Target="file:///C:\Users\Admin\Desktop\Za&#322;&#261;cznik%20nr%201.xml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dmin\Desktop\Za&#322;&#261;cznik%20nr%201.xml" TargetMode="External"/><Relationship Id="rId441" Type="http://schemas.openxmlformats.org/officeDocument/2006/relationships/hyperlink" Target="file:///C:\Users\Admin\Desktop\Za&#322;&#261;cznik%20nr%201.xml" TargetMode="External"/><Relationship Id="rId539" Type="http://schemas.openxmlformats.org/officeDocument/2006/relationships/hyperlink" Target="file:///C:\Users\Admin\Desktop\Za&#322;&#261;cznik%20nr%201.xml" TargetMode="External"/><Relationship Id="rId746" Type="http://schemas.openxmlformats.org/officeDocument/2006/relationships/hyperlink" Target="file:///C:\Users\Admin\Desktop\Za&#322;&#261;cznik%20nr%201.xml" TargetMode="External"/><Relationship Id="rId1071" Type="http://schemas.openxmlformats.org/officeDocument/2006/relationships/hyperlink" Target="file:///C:\Users\Admin\Desktop\Za&#322;&#261;cznik%20nr%201.xml" TargetMode="External"/><Relationship Id="rId1169" Type="http://schemas.openxmlformats.org/officeDocument/2006/relationships/hyperlink" Target="file:///C:\Users\Admin\Desktop\Za&#322;&#261;cznik%20nr%201.xml" TargetMode="External"/><Relationship Id="rId178" Type="http://schemas.openxmlformats.org/officeDocument/2006/relationships/hyperlink" Target="file:///C:\Users\Admin\Desktop\Za&#322;&#261;cznik%20nr%201.xml" TargetMode="External"/><Relationship Id="rId301" Type="http://schemas.openxmlformats.org/officeDocument/2006/relationships/hyperlink" Target="file:///C:\Users\Admin\Desktop\Za&#322;&#261;cznik%20nr%201.xml" TargetMode="External"/><Relationship Id="rId953" Type="http://schemas.openxmlformats.org/officeDocument/2006/relationships/hyperlink" Target="file:///C:\Users\Admin\Desktop\Za&#322;&#261;cznik%20nr%201.xml" TargetMode="External"/><Relationship Id="rId1029" Type="http://schemas.openxmlformats.org/officeDocument/2006/relationships/hyperlink" Target="file:///C:\Users\Admin\Desktop\Za&#322;&#261;cznik%20nr%201.xml" TargetMode="External"/><Relationship Id="rId1236" Type="http://schemas.openxmlformats.org/officeDocument/2006/relationships/hyperlink" Target="file:///C:\Users\Admin\Desktop\Za&#322;&#261;cznik%20nr%201.xml" TargetMode="External"/><Relationship Id="rId82" Type="http://schemas.openxmlformats.org/officeDocument/2006/relationships/hyperlink" Target="file:///C:\Users\Admin\Desktop\Za&#322;&#261;cznik%20nr%201.xml" TargetMode="External"/><Relationship Id="rId385" Type="http://schemas.openxmlformats.org/officeDocument/2006/relationships/hyperlink" Target="file:///C:\Users\Admin\Desktop\Za&#322;&#261;cznik%20nr%201.xml" TargetMode="External"/><Relationship Id="rId592" Type="http://schemas.openxmlformats.org/officeDocument/2006/relationships/hyperlink" Target="file:///C:\Users\Admin\Desktop\Za&#322;&#261;cznik%20nr%201.xml" TargetMode="External"/><Relationship Id="rId606" Type="http://schemas.openxmlformats.org/officeDocument/2006/relationships/hyperlink" Target="file:///C:\Users\Admin\Desktop\Za&#322;&#261;cznik%20nr%201.xml" TargetMode="External"/><Relationship Id="rId813" Type="http://schemas.openxmlformats.org/officeDocument/2006/relationships/hyperlink" Target="file:///C:\Users\Admin\Desktop\Za&#322;&#261;cznik%20nr%201.xml" TargetMode="External"/><Relationship Id="rId245" Type="http://schemas.openxmlformats.org/officeDocument/2006/relationships/hyperlink" Target="file:///C:\Users\Admin\Desktop\Za&#322;&#261;cznik%20nr%201.xml" TargetMode="External"/><Relationship Id="rId452" Type="http://schemas.openxmlformats.org/officeDocument/2006/relationships/hyperlink" Target="file:///C:\Users\Admin\Desktop\Za&#322;&#261;cznik%20nr%201.xml" TargetMode="External"/><Relationship Id="rId897" Type="http://schemas.openxmlformats.org/officeDocument/2006/relationships/hyperlink" Target="file:///C:\Users\Admin\Desktop\Za&#322;&#261;cznik%20nr%201.xml" TargetMode="External"/><Relationship Id="rId1082" Type="http://schemas.openxmlformats.org/officeDocument/2006/relationships/hyperlink" Target="file:///C:\Users\Admin\Desktop\Za&#322;&#261;cznik%20nr%201.xml" TargetMode="External"/><Relationship Id="rId105" Type="http://schemas.openxmlformats.org/officeDocument/2006/relationships/hyperlink" Target="file:///C:\Users\Admin\Desktop\Za&#322;&#261;cznik%20nr%201.xml" TargetMode="External"/><Relationship Id="rId312" Type="http://schemas.openxmlformats.org/officeDocument/2006/relationships/hyperlink" Target="file:///C:\Users\Admin\Desktop\Za&#322;&#261;cznik%20nr%201.xml" TargetMode="External"/><Relationship Id="rId757" Type="http://schemas.openxmlformats.org/officeDocument/2006/relationships/hyperlink" Target="file:///C:\Users\Admin\Desktop\Za&#322;&#261;cznik%20nr%201.xml" TargetMode="External"/><Relationship Id="rId964" Type="http://schemas.openxmlformats.org/officeDocument/2006/relationships/hyperlink" Target="file:///C:\Users\Admin\Desktop\Za&#322;&#261;cznik%20nr%201.xml" TargetMode="External"/><Relationship Id="rId93" Type="http://schemas.openxmlformats.org/officeDocument/2006/relationships/hyperlink" Target="file:///C:\Users\Admin\Desktop\Za&#322;&#261;cznik%20nr%201.xml" TargetMode="External"/><Relationship Id="rId189" Type="http://schemas.openxmlformats.org/officeDocument/2006/relationships/hyperlink" Target="file:///C:\Users\Admin\Desktop\Za&#322;&#261;cznik%20nr%201.xml" TargetMode="External"/><Relationship Id="rId396" Type="http://schemas.openxmlformats.org/officeDocument/2006/relationships/hyperlink" Target="file:///C:\Users\Admin\Desktop\Za&#322;&#261;cznik%20nr%201.xml" TargetMode="External"/><Relationship Id="rId617" Type="http://schemas.openxmlformats.org/officeDocument/2006/relationships/hyperlink" Target="file:///C:\Users\Admin\Desktop\Za&#322;&#261;cznik%20nr%201.xml" TargetMode="External"/><Relationship Id="rId824" Type="http://schemas.openxmlformats.org/officeDocument/2006/relationships/hyperlink" Target="file:///C:\Users\Admin\Desktop\Za&#322;&#261;cznik%20nr%201.xml" TargetMode="External"/><Relationship Id="rId1247" Type="http://schemas.openxmlformats.org/officeDocument/2006/relationships/hyperlink" Target="file:///C:\Users\Admin\Desktop\Za&#322;&#261;cznik%20nr%201.xml" TargetMode="External"/><Relationship Id="rId256" Type="http://schemas.openxmlformats.org/officeDocument/2006/relationships/hyperlink" Target="file:///C:\Users\Admin\Desktop\Za&#322;&#261;cznik%20nr%201.xml" TargetMode="External"/><Relationship Id="rId463" Type="http://schemas.openxmlformats.org/officeDocument/2006/relationships/hyperlink" Target="file:///C:\Users\Admin\Desktop\Za&#322;&#261;cznik%20nr%201.xml" TargetMode="External"/><Relationship Id="rId670" Type="http://schemas.openxmlformats.org/officeDocument/2006/relationships/hyperlink" Target="file:///C:\Users\Admin\Desktop\Za&#322;&#261;cznik%20nr%201.xml" TargetMode="External"/><Relationship Id="rId1093" Type="http://schemas.openxmlformats.org/officeDocument/2006/relationships/hyperlink" Target="file:///C:\Users\Admin\Desktop\Za&#322;&#261;cznik%20nr%201.xml" TargetMode="External"/><Relationship Id="rId1107" Type="http://schemas.openxmlformats.org/officeDocument/2006/relationships/hyperlink" Target="file:///C:\Users\Admin\Desktop\Za&#322;&#261;cznik%20nr%201.xml" TargetMode="External"/><Relationship Id="rId116" Type="http://schemas.openxmlformats.org/officeDocument/2006/relationships/hyperlink" Target="file:///C:\Users\Admin\Desktop\Za&#322;&#261;cznik%20nr%201.xml" TargetMode="External"/><Relationship Id="rId323" Type="http://schemas.openxmlformats.org/officeDocument/2006/relationships/hyperlink" Target="file:///C:\Users\Admin\Desktop\Za&#322;&#261;cznik%20nr%201.xml" TargetMode="External"/><Relationship Id="rId530" Type="http://schemas.openxmlformats.org/officeDocument/2006/relationships/hyperlink" Target="file:///C:\Users\Admin\Desktop\Za&#322;&#261;cznik%20nr%201.xml" TargetMode="External"/><Relationship Id="rId768" Type="http://schemas.openxmlformats.org/officeDocument/2006/relationships/hyperlink" Target="file:///C:\Users\Admin\Desktop\Za&#322;&#261;cznik%20nr%201.xml" TargetMode="External"/><Relationship Id="rId975" Type="http://schemas.openxmlformats.org/officeDocument/2006/relationships/hyperlink" Target="file:///C:\Users\Admin\Desktop\Za&#322;&#261;cznik%20nr%201.xml" TargetMode="External"/><Relationship Id="rId1160" Type="http://schemas.openxmlformats.org/officeDocument/2006/relationships/hyperlink" Target="file:///C:\Users\Admin\Desktop\Za&#322;&#261;cznik%20nr%201.xml" TargetMode="External"/><Relationship Id="rId20" Type="http://schemas.openxmlformats.org/officeDocument/2006/relationships/hyperlink" Target="file:///C:\Users\Admin\Desktop\Za&#322;&#261;cznik%20nr%201.xml" TargetMode="External"/><Relationship Id="rId628" Type="http://schemas.openxmlformats.org/officeDocument/2006/relationships/hyperlink" Target="file:///C:\Users\Admin\Desktop\Za&#322;&#261;cznik%20nr%201.xml" TargetMode="External"/><Relationship Id="rId835" Type="http://schemas.openxmlformats.org/officeDocument/2006/relationships/hyperlink" Target="file:///C:\Users\Admin\Desktop\Za&#322;&#261;cznik%20nr%201.xml" TargetMode="External"/><Relationship Id="rId1258" Type="http://schemas.openxmlformats.org/officeDocument/2006/relationships/hyperlink" Target="file:///C:\Users\Admin\Desktop\Za&#322;&#261;cznik%20nr%201.xml" TargetMode="External"/><Relationship Id="rId267" Type="http://schemas.openxmlformats.org/officeDocument/2006/relationships/hyperlink" Target="file:///C:\Users\Admin\Desktop\Za&#322;&#261;cznik%20nr%201.xml" TargetMode="External"/><Relationship Id="rId474" Type="http://schemas.openxmlformats.org/officeDocument/2006/relationships/hyperlink" Target="file:///C:\Users\Admin\Desktop\Za&#322;&#261;cznik%20nr%201.xml" TargetMode="External"/><Relationship Id="rId1020" Type="http://schemas.openxmlformats.org/officeDocument/2006/relationships/hyperlink" Target="file:///C:\Users\Admin\Desktop\Za&#322;&#261;cznik%20nr%201.xml" TargetMode="External"/><Relationship Id="rId1118" Type="http://schemas.openxmlformats.org/officeDocument/2006/relationships/hyperlink" Target="file:///C:\Users\Admin\Desktop\Za&#322;&#261;cznik%20nr%201.xml" TargetMode="External"/><Relationship Id="rId127" Type="http://schemas.openxmlformats.org/officeDocument/2006/relationships/hyperlink" Target="file:///C:\Users\Admin\Desktop\Za&#322;&#261;cznik%20nr%201.xml" TargetMode="External"/><Relationship Id="rId681" Type="http://schemas.openxmlformats.org/officeDocument/2006/relationships/hyperlink" Target="file:///C:\Users\Admin\Desktop\Za&#322;&#261;cznik%20nr%201.xml" TargetMode="External"/><Relationship Id="rId779" Type="http://schemas.openxmlformats.org/officeDocument/2006/relationships/hyperlink" Target="file:///C:\Users\Admin\Desktop\Za&#322;&#261;cznik%20nr%201.xml" TargetMode="External"/><Relationship Id="rId902" Type="http://schemas.openxmlformats.org/officeDocument/2006/relationships/hyperlink" Target="file:///C:\Users\Admin\Desktop\Za&#322;&#261;cznik%20nr%201.xml" TargetMode="External"/><Relationship Id="rId986" Type="http://schemas.openxmlformats.org/officeDocument/2006/relationships/hyperlink" Target="file:///C:\Users\Admin\Desktop\Za&#322;&#261;cznik%20nr%201.xml" TargetMode="External"/><Relationship Id="rId31" Type="http://schemas.openxmlformats.org/officeDocument/2006/relationships/hyperlink" Target="file:///C:\Users\Admin\Desktop\Za&#322;&#261;cznik%20nr%201.xml" TargetMode="External"/><Relationship Id="rId334" Type="http://schemas.openxmlformats.org/officeDocument/2006/relationships/hyperlink" Target="file:///C:\Users\Admin\Desktop\Za&#322;&#261;cznik%20nr%201.xml" TargetMode="External"/><Relationship Id="rId541" Type="http://schemas.openxmlformats.org/officeDocument/2006/relationships/hyperlink" Target="file:///C:\Users\Admin\Desktop\Za&#322;&#261;cznik%20nr%201.xml" TargetMode="External"/><Relationship Id="rId639" Type="http://schemas.openxmlformats.org/officeDocument/2006/relationships/hyperlink" Target="file:///C:\Users\Admin\Desktop\Za&#322;&#261;cznik%20nr%201.xml" TargetMode="External"/><Relationship Id="rId1171" Type="http://schemas.openxmlformats.org/officeDocument/2006/relationships/hyperlink" Target="file:///C:\Users\Admin\Desktop\Za&#322;&#261;cznik%20nr%201.xml" TargetMode="External"/><Relationship Id="rId1269" Type="http://schemas.openxmlformats.org/officeDocument/2006/relationships/hyperlink" Target="file:///C:\Users\Admin\Desktop\Za&#322;&#261;cznik%20nr%201.xml" TargetMode="External"/><Relationship Id="rId180" Type="http://schemas.openxmlformats.org/officeDocument/2006/relationships/hyperlink" Target="file:///C:\Users\Admin\Desktop\Za&#322;&#261;cznik%20nr%201.xml" TargetMode="External"/><Relationship Id="rId278" Type="http://schemas.openxmlformats.org/officeDocument/2006/relationships/hyperlink" Target="file:///C:\Users\Admin\Desktop\Za&#322;&#261;cznik%20nr%201.xml" TargetMode="External"/><Relationship Id="rId401" Type="http://schemas.openxmlformats.org/officeDocument/2006/relationships/hyperlink" Target="file:///C:\Users\Admin\Desktop\Za&#322;&#261;cznik%20nr%201.xml" TargetMode="External"/><Relationship Id="rId846" Type="http://schemas.openxmlformats.org/officeDocument/2006/relationships/hyperlink" Target="file:///C:\Users\Admin\Desktop\Za&#322;&#261;cznik%20nr%201.xml" TargetMode="External"/><Relationship Id="rId1031" Type="http://schemas.openxmlformats.org/officeDocument/2006/relationships/hyperlink" Target="file:///C:\Users\Admin\Desktop\Za&#322;&#261;cznik%20nr%201.xml" TargetMode="External"/><Relationship Id="rId1129" Type="http://schemas.openxmlformats.org/officeDocument/2006/relationships/hyperlink" Target="file:///C:\Users\Admin\Desktop\Za&#322;&#261;cznik%20nr%201.xml" TargetMode="External"/><Relationship Id="rId485" Type="http://schemas.openxmlformats.org/officeDocument/2006/relationships/hyperlink" Target="file:///C:\Users\Admin\Desktop\Za&#322;&#261;cznik%20nr%201.xml" TargetMode="External"/><Relationship Id="rId692" Type="http://schemas.openxmlformats.org/officeDocument/2006/relationships/hyperlink" Target="file:///C:\Users\Admin\Desktop\Za&#322;&#261;cznik%20nr%201.xml" TargetMode="External"/><Relationship Id="rId706" Type="http://schemas.openxmlformats.org/officeDocument/2006/relationships/hyperlink" Target="file:///C:\Users\Admin\Desktop\Za&#322;&#261;cznik%20nr%201.xml" TargetMode="External"/><Relationship Id="rId913" Type="http://schemas.openxmlformats.org/officeDocument/2006/relationships/hyperlink" Target="file:///C:\Users\Admin\Desktop\Za&#322;&#261;cznik%20nr%201.xml" TargetMode="External"/><Relationship Id="rId42" Type="http://schemas.openxmlformats.org/officeDocument/2006/relationships/hyperlink" Target="file:///C:\Users\Admin\Desktop\Za&#322;&#261;cznik%20nr%201.xml" TargetMode="External"/><Relationship Id="rId138" Type="http://schemas.openxmlformats.org/officeDocument/2006/relationships/hyperlink" Target="file:///C:\Users\Admin\Desktop\Za&#322;&#261;cznik%20nr%201.xml" TargetMode="External"/><Relationship Id="rId345" Type="http://schemas.openxmlformats.org/officeDocument/2006/relationships/hyperlink" Target="file:///C:\Users\Admin\Desktop\Za&#322;&#261;cznik%20nr%201.xml" TargetMode="External"/><Relationship Id="rId552" Type="http://schemas.openxmlformats.org/officeDocument/2006/relationships/hyperlink" Target="file:///C:\Users\Admin\Desktop\Za&#322;&#261;cznik%20nr%201.xml" TargetMode="External"/><Relationship Id="rId997" Type="http://schemas.openxmlformats.org/officeDocument/2006/relationships/hyperlink" Target="file:///C:\Users\Admin\Desktop\Za&#322;&#261;cznik%20nr%201.xml" TargetMode="External"/><Relationship Id="rId1182" Type="http://schemas.openxmlformats.org/officeDocument/2006/relationships/hyperlink" Target="file:///C:\Users\Admin\Desktop\Za&#322;&#261;cznik%20nr%201.xml" TargetMode="External"/><Relationship Id="rId191" Type="http://schemas.openxmlformats.org/officeDocument/2006/relationships/hyperlink" Target="file:///C:\Users\Admin\Desktop\Za&#322;&#261;cznik%20nr%201.xml" TargetMode="External"/><Relationship Id="rId205" Type="http://schemas.openxmlformats.org/officeDocument/2006/relationships/hyperlink" Target="file:///C:\Users\Admin\Desktop\Za&#322;&#261;cznik%20nr%201.xml" TargetMode="External"/><Relationship Id="rId412" Type="http://schemas.openxmlformats.org/officeDocument/2006/relationships/hyperlink" Target="file:///C:\Users\Admin\Desktop\Za&#322;&#261;cznik%20nr%201.xml" TargetMode="External"/><Relationship Id="rId857" Type="http://schemas.openxmlformats.org/officeDocument/2006/relationships/hyperlink" Target="file:///C:\Users\Admin\Desktop\Za&#322;&#261;cznik%20nr%201.xml" TargetMode="External"/><Relationship Id="rId1042" Type="http://schemas.openxmlformats.org/officeDocument/2006/relationships/hyperlink" Target="file:///C:\Users\Admin\Desktop\Za&#322;&#261;cznik%20nr%201.xml" TargetMode="External"/><Relationship Id="rId289" Type="http://schemas.openxmlformats.org/officeDocument/2006/relationships/hyperlink" Target="file:///C:\Users\Admin\Desktop\Za&#322;&#261;cznik%20nr%201.xml" TargetMode="External"/><Relationship Id="rId496" Type="http://schemas.openxmlformats.org/officeDocument/2006/relationships/hyperlink" Target="file:///C:\Users\Admin\Desktop\Za&#322;&#261;cznik%20nr%201.xml" TargetMode="External"/><Relationship Id="rId717" Type="http://schemas.openxmlformats.org/officeDocument/2006/relationships/hyperlink" Target="file:///C:\Users\Admin\Desktop\Za&#322;&#261;cznik%20nr%201.xml" TargetMode="External"/><Relationship Id="rId924" Type="http://schemas.openxmlformats.org/officeDocument/2006/relationships/hyperlink" Target="file:///C:\Users\Admin\Desktop\Za&#322;&#261;cznik%20nr%201.xml" TargetMode="External"/><Relationship Id="rId53" Type="http://schemas.openxmlformats.org/officeDocument/2006/relationships/hyperlink" Target="file:///C:\Users\Admin\Desktop\Za&#322;&#261;cznik%20nr%201.xml" TargetMode="External"/><Relationship Id="rId149" Type="http://schemas.openxmlformats.org/officeDocument/2006/relationships/hyperlink" Target="file:///C:\Users\Admin\Desktop\Za&#322;&#261;cznik%20nr%201.xml" TargetMode="External"/><Relationship Id="rId356" Type="http://schemas.openxmlformats.org/officeDocument/2006/relationships/hyperlink" Target="file:///C:\Users\Admin\Desktop\Za&#322;&#261;cznik%20nr%201.xml" TargetMode="External"/><Relationship Id="rId563" Type="http://schemas.openxmlformats.org/officeDocument/2006/relationships/hyperlink" Target="file:///C:\Users\Admin\Desktop\Za&#322;&#261;cznik%20nr%201.xml" TargetMode="External"/><Relationship Id="rId770" Type="http://schemas.openxmlformats.org/officeDocument/2006/relationships/hyperlink" Target="file:///C:\Users\Admin\Desktop\Za&#322;&#261;cznik%20nr%201.xml" TargetMode="External"/><Relationship Id="rId1193" Type="http://schemas.openxmlformats.org/officeDocument/2006/relationships/hyperlink" Target="file:///C:\Users\Admin\Desktop\Za&#322;&#261;cznik%20nr%201.xml" TargetMode="External"/><Relationship Id="rId1207" Type="http://schemas.openxmlformats.org/officeDocument/2006/relationships/hyperlink" Target="file:///C:\Users\Admin\Desktop\Za&#322;&#261;cznik%20nr%201.xml" TargetMode="External"/><Relationship Id="rId216" Type="http://schemas.openxmlformats.org/officeDocument/2006/relationships/hyperlink" Target="file:///C:\Users\Admin\Desktop\Za&#322;&#261;cznik%20nr%201.xml" TargetMode="External"/><Relationship Id="rId423" Type="http://schemas.openxmlformats.org/officeDocument/2006/relationships/hyperlink" Target="file:///C:\Users\Admin\Desktop\Za&#322;&#261;cznik%20nr%201.xml" TargetMode="External"/><Relationship Id="rId868" Type="http://schemas.openxmlformats.org/officeDocument/2006/relationships/hyperlink" Target="file:///C:\Users\Admin\Desktop\Za&#322;&#261;cznik%20nr%201.xml" TargetMode="External"/><Relationship Id="rId1053" Type="http://schemas.openxmlformats.org/officeDocument/2006/relationships/hyperlink" Target="file:///C:\Users\Admin\Desktop\Za&#322;&#261;cznik%20nr%201.xml" TargetMode="External"/><Relationship Id="rId1260" Type="http://schemas.openxmlformats.org/officeDocument/2006/relationships/hyperlink" Target="file:///C:\Users\Admin\Desktop\Za&#322;&#261;cznik%20nr%201.xml" TargetMode="External"/><Relationship Id="rId630" Type="http://schemas.openxmlformats.org/officeDocument/2006/relationships/hyperlink" Target="file:///C:\Users\Admin\Desktop\Za&#322;&#261;cznik%20nr%201.xml" TargetMode="External"/><Relationship Id="rId728" Type="http://schemas.openxmlformats.org/officeDocument/2006/relationships/hyperlink" Target="file:///C:\Users\Admin\Desktop\Za&#322;&#261;cznik%20nr%201.xml" TargetMode="External"/><Relationship Id="rId935" Type="http://schemas.openxmlformats.org/officeDocument/2006/relationships/hyperlink" Target="file:///C:\Users\Admin\Desktop\Za&#322;&#261;cznik%20nr%201.xml" TargetMode="External"/><Relationship Id="rId64" Type="http://schemas.openxmlformats.org/officeDocument/2006/relationships/hyperlink" Target="file:///C:\Users\Admin\Desktop\Za&#322;&#261;cznik%20nr%201.xml" TargetMode="External"/><Relationship Id="rId367" Type="http://schemas.openxmlformats.org/officeDocument/2006/relationships/hyperlink" Target="file:///C:\Users\Admin\Desktop\Za&#322;&#261;cznik%20nr%201.xml" TargetMode="External"/><Relationship Id="rId574" Type="http://schemas.openxmlformats.org/officeDocument/2006/relationships/hyperlink" Target="file:///C:\Users\Admin\Desktop\Za&#322;&#261;cznik%20nr%201.xml" TargetMode="External"/><Relationship Id="rId1120" Type="http://schemas.openxmlformats.org/officeDocument/2006/relationships/hyperlink" Target="file:///C:\Users\Admin\Desktop\Za&#322;&#261;cznik%20nr%201.xml" TargetMode="External"/><Relationship Id="rId1218" Type="http://schemas.openxmlformats.org/officeDocument/2006/relationships/hyperlink" Target="file:///C:\Users\Admin\Desktop\Za&#322;&#261;cznik%20nr%201.xml" TargetMode="External"/><Relationship Id="rId227" Type="http://schemas.openxmlformats.org/officeDocument/2006/relationships/hyperlink" Target="file:///C:\Users\Admin\Desktop\Za&#322;&#261;cznik%20nr%201.xml" TargetMode="External"/><Relationship Id="rId781" Type="http://schemas.openxmlformats.org/officeDocument/2006/relationships/hyperlink" Target="file:///C:\Users\Admin\Desktop\Za&#322;&#261;cznik%20nr%201.xml" TargetMode="External"/><Relationship Id="rId879" Type="http://schemas.openxmlformats.org/officeDocument/2006/relationships/hyperlink" Target="file:///C:\Users\Admin\Desktop\Za&#322;&#261;cznik%20nr%201.xml" TargetMode="External"/><Relationship Id="rId434" Type="http://schemas.openxmlformats.org/officeDocument/2006/relationships/hyperlink" Target="file:///C:\Users\Admin\Desktop\Za&#322;&#261;cznik%20nr%201.xml" TargetMode="External"/><Relationship Id="rId641" Type="http://schemas.openxmlformats.org/officeDocument/2006/relationships/hyperlink" Target="file:///C:\Users\Admin\Desktop\Za&#322;&#261;cznik%20nr%201.xml" TargetMode="External"/><Relationship Id="rId739" Type="http://schemas.openxmlformats.org/officeDocument/2006/relationships/hyperlink" Target="file:///C:\Users\Admin\Desktop\Za&#322;&#261;cznik%20nr%201.xml" TargetMode="External"/><Relationship Id="rId1064" Type="http://schemas.openxmlformats.org/officeDocument/2006/relationships/hyperlink" Target="file:///C:\Users\Admin\Desktop\Za&#322;&#261;cznik%20nr%201.xml" TargetMode="External"/><Relationship Id="rId1271" Type="http://schemas.openxmlformats.org/officeDocument/2006/relationships/fontTable" Target="fontTable.xml"/><Relationship Id="rId280" Type="http://schemas.openxmlformats.org/officeDocument/2006/relationships/hyperlink" Target="file:///C:\Users\Admin\Desktop\Za&#322;&#261;cznik%20nr%201.xml" TargetMode="External"/><Relationship Id="rId501" Type="http://schemas.openxmlformats.org/officeDocument/2006/relationships/hyperlink" Target="file:///C:\Users\Admin\Desktop\Za&#322;&#261;cznik%20nr%201.xml" TargetMode="External"/><Relationship Id="rId946" Type="http://schemas.openxmlformats.org/officeDocument/2006/relationships/hyperlink" Target="file:///C:\Users\Admin\Desktop\Za&#322;&#261;cznik%20nr%201.xml" TargetMode="External"/><Relationship Id="rId1131" Type="http://schemas.openxmlformats.org/officeDocument/2006/relationships/hyperlink" Target="file:///C:\Users\Admin\Desktop\Za&#322;&#261;cznik%20nr%201.xml" TargetMode="External"/><Relationship Id="rId1229" Type="http://schemas.openxmlformats.org/officeDocument/2006/relationships/hyperlink" Target="file:///C:\Users\Admin\Desktop\Za&#322;&#261;cznik%20nr%201.xml" TargetMode="External"/><Relationship Id="rId75" Type="http://schemas.openxmlformats.org/officeDocument/2006/relationships/hyperlink" Target="file:///C:\Users\Admin\Desktop\Za&#322;&#261;cznik%20nr%201.xml" TargetMode="External"/><Relationship Id="rId140" Type="http://schemas.openxmlformats.org/officeDocument/2006/relationships/hyperlink" Target="file:///C:\Users\Admin\Desktop\Za&#322;&#261;cznik%20nr%201.xml" TargetMode="External"/><Relationship Id="rId378" Type="http://schemas.openxmlformats.org/officeDocument/2006/relationships/hyperlink" Target="file:///C:\Users\Admin\Desktop\Za&#322;&#261;cznik%20nr%201.xml" TargetMode="External"/><Relationship Id="rId585" Type="http://schemas.openxmlformats.org/officeDocument/2006/relationships/hyperlink" Target="file:///C:\Users\Admin\Desktop\Za&#322;&#261;cznik%20nr%201.xml" TargetMode="External"/><Relationship Id="rId792" Type="http://schemas.openxmlformats.org/officeDocument/2006/relationships/hyperlink" Target="file:///C:\Users\Admin\Desktop\Za&#322;&#261;cznik%20nr%201.xml" TargetMode="External"/><Relationship Id="rId806" Type="http://schemas.openxmlformats.org/officeDocument/2006/relationships/hyperlink" Target="file:///C:\Users\Admin\Desktop\Za&#322;&#261;cznik%20nr%201.xml" TargetMode="External"/><Relationship Id="rId6" Type="http://schemas.openxmlformats.org/officeDocument/2006/relationships/hyperlink" Target="mailto:inspektor@odocn.pl" TargetMode="External"/><Relationship Id="rId238" Type="http://schemas.openxmlformats.org/officeDocument/2006/relationships/hyperlink" Target="file:///C:\Users\Admin\Desktop\Za&#322;&#261;cznik%20nr%201.xml" TargetMode="External"/><Relationship Id="rId445" Type="http://schemas.openxmlformats.org/officeDocument/2006/relationships/hyperlink" Target="file:///C:\Users\Admin\Desktop\Za&#322;&#261;cznik%20nr%201.xml" TargetMode="External"/><Relationship Id="rId652" Type="http://schemas.openxmlformats.org/officeDocument/2006/relationships/hyperlink" Target="file:///C:\Users\Admin\Desktop\Za&#322;&#261;cznik%20nr%201.xml" TargetMode="External"/><Relationship Id="rId1075" Type="http://schemas.openxmlformats.org/officeDocument/2006/relationships/hyperlink" Target="file:///C:\Users\Admin\Desktop\Za&#322;&#261;cznik%20nr%201.xml" TargetMode="External"/><Relationship Id="rId291" Type="http://schemas.openxmlformats.org/officeDocument/2006/relationships/hyperlink" Target="file:///C:\Users\Admin\Desktop\Za&#322;&#261;cznik%20nr%201.xml" TargetMode="External"/><Relationship Id="rId305" Type="http://schemas.openxmlformats.org/officeDocument/2006/relationships/hyperlink" Target="file:///C:\Users\Admin\Desktop\Za&#322;&#261;cznik%20nr%201.xml" TargetMode="External"/><Relationship Id="rId512" Type="http://schemas.openxmlformats.org/officeDocument/2006/relationships/hyperlink" Target="file:///C:\Users\Admin\Desktop\Za&#322;&#261;cznik%20nr%201.xml" TargetMode="External"/><Relationship Id="rId957" Type="http://schemas.openxmlformats.org/officeDocument/2006/relationships/hyperlink" Target="file:///C:\Users\Admin\Desktop\Za&#322;&#261;cznik%20nr%201.xml" TargetMode="External"/><Relationship Id="rId1142" Type="http://schemas.openxmlformats.org/officeDocument/2006/relationships/hyperlink" Target="file:///C:\Users\Admin\Desktop\Za&#322;&#261;cznik%20nr%201.xml" TargetMode="External"/><Relationship Id="rId86" Type="http://schemas.openxmlformats.org/officeDocument/2006/relationships/hyperlink" Target="file:///C:\Users\Admin\Desktop\Za&#322;&#261;cznik%20nr%201.xml" TargetMode="External"/><Relationship Id="rId151" Type="http://schemas.openxmlformats.org/officeDocument/2006/relationships/hyperlink" Target="file:///C:\Users\Admin\Desktop\Za&#322;&#261;cznik%20nr%201.xml" TargetMode="External"/><Relationship Id="rId389" Type="http://schemas.openxmlformats.org/officeDocument/2006/relationships/hyperlink" Target="file:///C:\Users\Admin\Desktop\Za&#322;&#261;cznik%20nr%201.xml" TargetMode="External"/><Relationship Id="rId596" Type="http://schemas.openxmlformats.org/officeDocument/2006/relationships/hyperlink" Target="file:///C:\Users\Admin\Desktop\Za&#322;&#261;cznik%20nr%201.xml" TargetMode="External"/><Relationship Id="rId817" Type="http://schemas.openxmlformats.org/officeDocument/2006/relationships/hyperlink" Target="file:///C:\Users\Admin\Desktop\Za&#322;&#261;cznik%20nr%201.xml" TargetMode="External"/><Relationship Id="rId1002" Type="http://schemas.openxmlformats.org/officeDocument/2006/relationships/hyperlink" Target="file:///C:\Users\Admin\Desktop\Za&#322;&#261;cznik%20nr%201.xml" TargetMode="External"/><Relationship Id="rId249" Type="http://schemas.openxmlformats.org/officeDocument/2006/relationships/hyperlink" Target="file:///C:\Users\Admin\Desktop\Za&#322;&#261;cznik%20nr%201.xml" TargetMode="External"/><Relationship Id="rId456" Type="http://schemas.openxmlformats.org/officeDocument/2006/relationships/hyperlink" Target="file:///C:\Users\Admin\Desktop\Za&#322;&#261;cznik%20nr%201.xml" TargetMode="External"/><Relationship Id="rId663" Type="http://schemas.openxmlformats.org/officeDocument/2006/relationships/hyperlink" Target="file:///C:\Users\Admin\Desktop\Za&#322;&#261;cznik%20nr%201.xml" TargetMode="External"/><Relationship Id="rId870" Type="http://schemas.openxmlformats.org/officeDocument/2006/relationships/hyperlink" Target="file:///C:\Users\Admin\Desktop\Za&#322;&#261;cznik%20nr%201.xml" TargetMode="External"/><Relationship Id="rId1086" Type="http://schemas.openxmlformats.org/officeDocument/2006/relationships/hyperlink" Target="file:///C:\Users\Admin\Desktop\Za&#322;&#261;cznik%20nr%201.xml" TargetMode="External"/><Relationship Id="rId13" Type="http://schemas.openxmlformats.org/officeDocument/2006/relationships/hyperlink" Target="file:///C:\Users\Admin\Desktop\Za&#322;&#261;cznik%20nr%201.xml" TargetMode="External"/><Relationship Id="rId109" Type="http://schemas.openxmlformats.org/officeDocument/2006/relationships/hyperlink" Target="file:///C:\Users\Admin\Desktop\Za&#322;&#261;cznik%20nr%201.xml" TargetMode="External"/><Relationship Id="rId316" Type="http://schemas.openxmlformats.org/officeDocument/2006/relationships/hyperlink" Target="file:///C:\Users\Admin\Desktop\Za&#322;&#261;cznik%20nr%201.xml" TargetMode="External"/><Relationship Id="rId523" Type="http://schemas.openxmlformats.org/officeDocument/2006/relationships/hyperlink" Target="file:///C:\Users\Admin\Desktop\Za&#322;&#261;cznik%20nr%201.xml" TargetMode="External"/><Relationship Id="rId968" Type="http://schemas.openxmlformats.org/officeDocument/2006/relationships/hyperlink" Target="file:///C:\Users\Admin\Desktop\Za&#322;&#261;cznik%20nr%201.xml" TargetMode="External"/><Relationship Id="rId1153" Type="http://schemas.openxmlformats.org/officeDocument/2006/relationships/hyperlink" Target="file:///C:\Users\Admin\Desktop\Za&#322;&#261;cznik%20nr%201.xml" TargetMode="External"/><Relationship Id="rId97" Type="http://schemas.openxmlformats.org/officeDocument/2006/relationships/hyperlink" Target="file:///C:\Users\Admin\Desktop\Za&#322;&#261;cznik%20nr%201.xml" TargetMode="External"/><Relationship Id="rId730" Type="http://schemas.openxmlformats.org/officeDocument/2006/relationships/hyperlink" Target="file:///C:\Users\Admin\Desktop\Za&#322;&#261;cznik%20nr%201.xml" TargetMode="External"/><Relationship Id="rId828" Type="http://schemas.openxmlformats.org/officeDocument/2006/relationships/hyperlink" Target="file:///C:\Users\Admin\Desktop\Za&#322;&#261;cznik%20nr%201.xml" TargetMode="External"/><Relationship Id="rId1013" Type="http://schemas.openxmlformats.org/officeDocument/2006/relationships/hyperlink" Target="file:///C:\Users\Admin\Desktop\Za&#322;&#261;cznik%20nr%201.xml" TargetMode="External"/><Relationship Id="rId162" Type="http://schemas.openxmlformats.org/officeDocument/2006/relationships/hyperlink" Target="file:///C:\Users\Admin\Desktop\Za&#322;&#261;cznik%20nr%201.xml" TargetMode="External"/><Relationship Id="rId467" Type="http://schemas.openxmlformats.org/officeDocument/2006/relationships/hyperlink" Target="file:///C:\Users\Admin\Desktop\Za&#322;&#261;cznik%20nr%201.xml" TargetMode="External"/><Relationship Id="rId1097" Type="http://schemas.openxmlformats.org/officeDocument/2006/relationships/hyperlink" Target="file:///C:\Users\Admin\Desktop\Za&#322;&#261;cznik%20nr%201.xml" TargetMode="External"/><Relationship Id="rId1220" Type="http://schemas.openxmlformats.org/officeDocument/2006/relationships/hyperlink" Target="file:///C:\Users\Admin\Desktop\Za&#322;&#261;cznik%20nr%201.xml" TargetMode="External"/><Relationship Id="rId674" Type="http://schemas.openxmlformats.org/officeDocument/2006/relationships/hyperlink" Target="file:///C:\Users\Admin\Desktop\Za&#322;&#261;cznik%20nr%201.xml" TargetMode="External"/><Relationship Id="rId881" Type="http://schemas.openxmlformats.org/officeDocument/2006/relationships/hyperlink" Target="file:///C:\Users\Admin\Desktop\Za&#322;&#261;cznik%20nr%201.xml" TargetMode="External"/><Relationship Id="rId979" Type="http://schemas.openxmlformats.org/officeDocument/2006/relationships/hyperlink" Target="file:///C:\Users\Admin\Desktop\Za&#322;&#261;cznik%20nr%201.xml" TargetMode="External"/><Relationship Id="rId24" Type="http://schemas.openxmlformats.org/officeDocument/2006/relationships/hyperlink" Target="file:///C:\Users\Admin\Desktop\Za&#322;&#261;cznik%20nr%201.xml" TargetMode="External"/><Relationship Id="rId66" Type="http://schemas.openxmlformats.org/officeDocument/2006/relationships/hyperlink" Target="file:///C:\Users\Admin\Desktop\Za&#322;&#261;cznik%20nr%201.xml" TargetMode="External"/><Relationship Id="rId131" Type="http://schemas.openxmlformats.org/officeDocument/2006/relationships/hyperlink" Target="file:///C:\Users\Admin\Desktop\Za&#322;&#261;cznik%20nr%201.xml" TargetMode="External"/><Relationship Id="rId327" Type="http://schemas.openxmlformats.org/officeDocument/2006/relationships/hyperlink" Target="file:///C:\Users\Admin\Desktop\Za&#322;&#261;cznik%20nr%201.xml" TargetMode="External"/><Relationship Id="rId369" Type="http://schemas.openxmlformats.org/officeDocument/2006/relationships/hyperlink" Target="file:///C:\Users\Admin\Desktop\Za&#322;&#261;cznik%20nr%201.xml" TargetMode="External"/><Relationship Id="rId534" Type="http://schemas.openxmlformats.org/officeDocument/2006/relationships/hyperlink" Target="file:///C:\Users\Admin\Desktop\Za&#322;&#261;cznik%20nr%201.xml" TargetMode="External"/><Relationship Id="rId576" Type="http://schemas.openxmlformats.org/officeDocument/2006/relationships/hyperlink" Target="file:///C:\Users\Admin\Desktop\Za&#322;&#261;cznik%20nr%201.xml" TargetMode="External"/><Relationship Id="rId741" Type="http://schemas.openxmlformats.org/officeDocument/2006/relationships/hyperlink" Target="file:///C:\Users\Admin\Desktop\Za&#322;&#261;cznik%20nr%201.xml" TargetMode="External"/><Relationship Id="rId783" Type="http://schemas.openxmlformats.org/officeDocument/2006/relationships/hyperlink" Target="file:///C:\Users\Admin\Desktop\Za&#322;&#261;cznik%20nr%201.xml" TargetMode="External"/><Relationship Id="rId839" Type="http://schemas.openxmlformats.org/officeDocument/2006/relationships/hyperlink" Target="file:///C:\Users\Admin\Desktop\Za&#322;&#261;cznik%20nr%201.xml" TargetMode="External"/><Relationship Id="rId990" Type="http://schemas.openxmlformats.org/officeDocument/2006/relationships/hyperlink" Target="file:///C:\Users\Admin\Desktop\Za&#322;&#261;cznik%20nr%201.xml" TargetMode="External"/><Relationship Id="rId1164" Type="http://schemas.openxmlformats.org/officeDocument/2006/relationships/hyperlink" Target="file:///C:\Users\Admin\Desktop\Za&#322;&#261;cznik%20nr%201.xml" TargetMode="External"/><Relationship Id="rId173" Type="http://schemas.openxmlformats.org/officeDocument/2006/relationships/hyperlink" Target="file:///C:\Users\Admin\Desktop\Za&#322;&#261;cznik%20nr%201.xml" TargetMode="External"/><Relationship Id="rId229" Type="http://schemas.openxmlformats.org/officeDocument/2006/relationships/hyperlink" Target="file:///C:\Users\Admin\Desktop\Za&#322;&#261;cznik%20nr%201.xml" TargetMode="External"/><Relationship Id="rId380" Type="http://schemas.openxmlformats.org/officeDocument/2006/relationships/hyperlink" Target="file:///C:\Users\Admin\Desktop\Za&#322;&#261;cznik%20nr%201.xml" TargetMode="External"/><Relationship Id="rId436" Type="http://schemas.openxmlformats.org/officeDocument/2006/relationships/hyperlink" Target="file:///C:\Users\Admin\Desktop\Za&#322;&#261;cznik%20nr%201.xml" TargetMode="External"/><Relationship Id="rId601" Type="http://schemas.openxmlformats.org/officeDocument/2006/relationships/hyperlink" Target="file:///C:\Users\Admin\Desktop\Za&#322;&#261;cznik%20nr%201.xml" TargetMode="External"/><Relationship Id="rId643" Type="http://schemas.openxmlformats.org/officeDocument/2006/relationships/hyperlink" Target="file:///C:\Users\Admin\Desktop\Za&#322;&#261;cznik%20nr%201.xml" TargetMode="External"/><Relationship Id="rId1024" Type="http://schemas.openxmlformats.org/officeDocument/2006/relationships/hyperlink" Target="file:///C:\Users\Admin\Desktop\Za&#322;&#261;cznik%20nr%201.xml" TargetMode="External"/><Relationship Id="rId1066" Type="http://schemas.openxmlformats.org/officeDocument/2006/relationships/hyperlink" Target="file:///C:\Users\Admin\Desktop\Za&#322;&#261;cznik%20nr%201.xml" TargetMode="External"/><Relationship Id="rId1231" Type="http://schemas.openxmlformats.org/officeDocument/2006/relationships/hyperlink" Target="file:///C:\Users\Admin\Desktop\Za&#322;&#261;cznik%20nr%201.xml" TargetMode="External"/><Relationship Id="rId240" Type="http://schemas.openxmlformats.org/officeDocument/2006/relationships/hyperlink" Target="file:///C:\Users\Admin\Desktop\Za&#322;&#261;cznik%20nr%201.xml" TargetMode="External"/><Relationship Id="rId478" Type="http://schemas.openxmlformats.org/officeDocument/2006/relationships/hyperlink" Target="file:///C:\Users\Admin\Desktop\Za&#322;&#261;cznik%20nr%201.xml" TargetMode="External"/><Relationship Id="rId685" Type="http://schemas.openxmlformats.org/officeDocument/2006/relationships/hyperlink" Target="file:///C:\Users\Admin\Desktop\Za&#322;&#261;cznik%20nr%201.xml" TargetMode="External"/><Relationship Id="rId850" Type="http://schemas.openxmlformats.org/officeDocument/2006/relationships/hyperlink" Target="file:///C:\Users\Admin\Desktop\Za&#322;&#261;cznik%20nr%201.xml" TargetMode="External"/><Relationship Id="rId892" Type="http://schemas.openxmlformats.org/officeDocument/2006/relationships/hyperlink" Target="file:///C:\Users\Admin\Desktop\Za&#322;&#261;cznik%20nr%201.xml" TargetMode="External"/><Relationship Id="rId906" Type="http://schemas.openxmlformats.org/officeDocument/2006/relationships/hyperlink" Target="file:///C:\Users\Admin\Desktop\Za&#322;&#261;cznik%20nr%201.xml" TargetMode="External"/><Relationship Id="rId948" Type="http://schemas.openxmlformats.org/officeDocument/2006/relationships/hyperlink" Target="file:///C:\Users\Admin\Desktop\Za&#322;&#261;cznik%20nr%201.xml" TargetMode="External"/><Relationship Id="rId1133" Type="http://schemas.openxmlformats.org/officeDocument/2006/relationships/hyperlink" Target="file:///C:\Users\Admin\Desktop\Za&#322;&#261;cznik%20nr%201.xml" TargetMode="External"/><Relationship Id="rId35" Type="http://schemas.openxmlformats.org/officeDocument/2006/relationships/hyperlink" Target="file:///C:\Users\Admin\Desktop\Za&#322;&#261;cznik%20nr%201.xml" TargetMode="External"/><Relationship Id="rId77" Type="http://schemas.openxmlformats.org/officeDocument/2006/relationships/hyperlink" Target="file:///C:\Users\Admin\Desktop\Za&#322;&#261;cznik%20nr%201.xml" TargetMode="External"/><Relationship Id="rId100" Type="http://schemas.openxmlformats.org/officeDocument/2006/relationships/hyperlink" Target="file:///C:\Users\Admin\Desktop\Za&#322;&#261;cznik%20nr%201.xml" TargetMode="External"/><Relationship Id="rId282" Type="http://schemas.openxmlformats.org/officeDocument/2006/relationships/hyperlink" Target="file:///C:\Users\Admin\Desktop\Za&#322;&#261;cznik%20nr%201.xml" TargetMode="External"/><Relationship Id="rId338" Type="http://schemas.openxmlformats.org/officeDocument/2006/relationships/hyperlink" Target="file:///C:\Users\Admin\Desktop\Za&#322;&#261;cznik%20nr%201.xml" TargetMode="External"/><Relationship Id="rId503" Type="http://schemas.openxmlformats.org/officeDocument/2006/relationships/hyperlink" Target="file:///C:\Users\Admin\Desktop\Za&#322;&#261;cznik%20nr%201.xml" TargetMode="External"/><Relationship Id="rId545" Type="http://schemas.openxmlformats.org/officeDocument/2006/relationships/hyperlink" Target="file:///C:\Users\Admin\Desktop\Za&#322;&#261;cznik%20nr%201.xml" TargetMode="External"/><Relationship Id="rId587" Type="http://schemas.openxmlformats.org/officeDocument/2006/relationships/hyperlink" Target="file:///C:\Users\Admin\Desktop\Za&#322;&#261;cznik%20nr%201.xml" TargetMode="External"/><Relationship Id="rId710" Type="http://schemas.openxmlformats.org/officeDocument/2006/relationships/hyperlink" Target="file:///C:\Users\Admin\Desktop\Za&#322;&#261;cznik%20nr%201.xml" TargetMode="External"/><Relationship Id="rId752" Type="http://schemas.openxmlformats.org/officeDocument/2006/relationships/hyperlink" Target="file:///C:\Users\Admin\Desktop\Za&#322;&#261;cznik%20nr%201.xml" TargetMode="External"/><Relationship Id="rId808" Type="http://schemas.openxmlformats.org/officeDocument/2006/relationships/hyperlink" Target="file:///C:\Users\Admin\Desktop\Za&#322;&#261;cznik%20nr%201.xml" TargetMode="External"/><Relationship Id="rId1175" Type="http://schemas.openxmlformats.org/officeDocument/2006/relationships/hyperlink" Target="file:///C:\Users\Admin\Desktop\Za&#322;&#261;cznik%20nr%201.xml" TargetMode="External"/><Relationship Id="rId8" Type="http://schemas.openxmlformats.org/officeDocument/2006/relationships/hyperlink" Target="file:///C:\Users\Admin\Desktop\Za&#322;&#261;cznik%20nr%201.xml" TargetMode="External"/><Relationship Id="rId142" Type="http://schemas.openxmlformats.org/officeDocument/2006/relationships/hyperlink" Target="file:///C:\Users\Admin\Desktop\Za&#322;&#261;cznik%20nr%201.xml" TargetMode="External"/><Relationship Id="rId184" Type="http://schemas.openxmlformats.org/officeDocument/2006/relationships/hyperlink" Target="file:///C:\Users\Admin\Desktop\Za&#322;&#261;cznik%20nr%201.xml" TargetMode="External"/><Relationship Id="rId391" Type="http://schemas.openxmlformats.org/officeDocument/2006/relationships/hyperlink" Target="file:///C:\Users\Admin\Desktop\Za&#322;&#261;cznik%20nr%201.xml" TargetMode="External"/><Relationship Id="rId405" Type="http://schemas.openxmlformats.org/officeDocument/2006/relationships/hyperlink" Target="file:///C:\Users\Admin\Desktop\Za&#322;&#261;cznik%20nr%201.xml" TargetMode="External"/><Relationship Id="rId447" Type="http://schemas.openxmlformats.org/officeDocument/2006/relationships/hyperlink" Target="file:///C:\Users\Admin\Desktop\Za&#322;&#261;cznik%20nr%201.xml" TargetMode="External"/><Relationship Id="rId612" Type="http://schemas.openxmlformats.org/officeDocument/2006/relationships/hyperlink" Target="file:///C:\Users\Admin\Desktop\Za&#322;&#261;cznik%20nr%201.xml" TargetMode="External"/><Relationship Id="rId794" Type="http://schemas.openxmlformats.org/officeDocument/2006/relationships/hyperlink" Target="file:///C:\Users\Admin\Desktop\Za&#322;&#261;cznik%20nr%201.xml" TargetMode="External"/><Relationship Id="rId1035" Type="http://schemas.openxmlformats.org/officeDocument/2006/relationships/hyperlink" Target="file:///C:\Users\Admin\Desktop\Za&#322;&#261;cznik%20nr%201.xml" TargetMode="External"/><Relationship Id="rId1077" Type="http://schemas.openxmlformats.org/officeDocument/2006/relationships/hyperlink" Target="file:///C:\Users\Admin\Desktop\Za&#322;&#261;cznik%20nr%201.xml" TargetMode="External"/><Relationship Id="rId1200" Type="http://schemas.openxmlformats.org/officeDocument/2006/relationships/hyperlink" Target="file:///C:\Users\Admin\Desktop\Za&#322;&#261;cznik%20nr%201.xml" TargetMode="External"/><Relationship Id="rId1242" Type="http://schemas.openxmlformats.org/officeDocument/2006/relationships/hyperlink" Target="file:///C:\Users\Admin\Desktop\Za&#322;&#261;cznik%20nr%201.xml" TargetMode="External"/><Relationship Id="rId251" Type="http://schemas.openxmlformats.org/officeDocument/2006/relationships/hyperlink" Target="file:///C:\Users\Admin\Desktop\Za&#322;&#261;cznik%20nr%201.xml" TargetMode="External"/><Relationship Id="rId489" Type="http://schemas.openxmlformats.org/officeDocument/2006/relationships/hyperlink" Target="file:///C:\Users\Admin\Desktop\Za&#322;&#261;cznik%20nr%201.xml" TargetMode="External"/><Relationship Id="rId654" Type="http://schemas.openxmlformats.org/officeDocument/2006/relationships/hyperlink" Target="file:///C:\Users\Admin\Desktop\Za&#322;&#261;cznik%20nr%201.xml" TargetMode="External"/><Relationship Id="rId696" Type="http://schemas.openxmlformats.org/officeDocument/2006/relationships/hyperlink" Target="file:///C:\Users\Admin\Desktop\Za&#322;&#261;cznik%20nr%201.xml" TargetMode="External"/><Relationship Id="rId861" Type="http://schemas.openxmlformats.org/officeDocument/2006/relationships/hyperlink" Target="file:///C:\Users\Admin\Desktop\Za&#322;&#261;cznik%20nr%201.xml" TargetMode="External"/><Relationship Id="rId917" Type="http://schemas.openxmlformats.org/officeDocument/2006/relationships/hyperlink" Target="file:///C:\Users\Admin\Desktop\Za&#322;&#261;cznik%20nr%201.xml" TargetMode="External"/><Relationship Id="rId959" Type="http://schemas.openxmlformats.org/officeDocument/2006/relationships/hyperlink" Target="file:///C:\Users\Admin\Desktop\Za&#322;&#261;cznik%20nr%201.xml" TargetMode="External"/><Relationship Id="rId1102" Type="http://schemas.openxmlformats.org/officeDocument/2006/relationships/hyperlink" Target="file:///C:\Users\Admin\Desktop\Za&#322;&#261;cznik%20nr%201.xml" TargetMode="External"/><Relationship Id="rId46" Type="http://schemas.openxmlformats.org/officeDocument/2006/relationships/hyperlink" Target="file:///C:\Users\Admin\Desktop\Za&#322;&#261;cznik%20nr%201.xml" TargetMode="External"/><Relationship Id="rId293" Type="http://schemas.openxmlformats.org/officeDocument/2006/relationships/hyperlink" Target="file:///C:\Users\Admin\Desktop\Za&#322;&#261;cznik%20nr%201.xml" TargetMode="External"/><Relationship Id="rId307" Type="http://schemas.openxmlformats.org/officeDocument/2006/relationships/hyperlink" Target="file:///C:\Users\Admin\Desktop\Za&#322;&#261;cznik%20nr%201.xml" TargetMode="External"/><Relationship Id="rId349" Type="http://schemas.openxmlformats.org/officeDocument/2006/relationships/hyperlink" Target="file:///C:\Users\Admin\Desktop\Za&#322;&#261;cznik%20nr%201.xml" TargetMode="External"/><Relationship Id="rId514" Type="http://schemas.openxmlformats.org/officeDocument/2006/relationships/hyperlink" Target="file:///C:\Users\Admin\Desktop\Za&#322;&#261;cznik%20nr%201.xml" TargetMode="External"/><Relationship Id="rId556" Type="http://schemas.openxmlformats.org/officeDocument/2006/relationships/hyperlink" Target="file:///C:\Users\Admin\Desktop\Za&#322;&#261;cznik%20nr%201.xml" TargetMode="External"/><Relationship Id="rId721" Type="http://schemas.openxmlformats.org/officeDocument/2006/relationships/hyperlink" Target="file:///C:\Users\Admin\Desktop\Za&#322;&#261;cznik%20nr%201.xml" TargetMode="External"/><Relationship Id="rId763" Type="http://schemas.openxmlformats.org/officeDocument/2006/relationships/hyperlink" Target="file:///C:\Users\Admin\Desktop\Za&#322;&#261;cznik%20nr%201.xml" TargetMode="External"/><Relationship Id="rId1144" Type="http://schemas.openxmlformats.org/officeDocument/2006/relationships/hyperlink" Target="file:///C:\Users\Admin\Desktop\Za&#322;&#261;cznik%20nr%201.xml" TargetMode="External"/><Relationship Id="rId1186" Type="http://schemas.openxmlformats.org/officeDocument/2006/relationships/hyperlink" Target="file:///C:\Users\Admin\Desktop\Za&#322;&#261;cznik%20nr%201.xml" TargetMode="External"/><Relationship Id="rId88" Type="http://schemas.openxmlformats.org/officeDocument/2006/relationships/hyperlink" Target="file:///C:\Users\Admin\Desktop\Za&#322;&#261;cznik%20nr%201.xml" TargetMode="External"/><Relationship Id="rId111" Type="http://schemas.openxmlformats.org/officeDocument/2006/relationships/hyperlink" Target="file:///C:\Users\Admin\Desktop\Za&#322;&#261;cznik%20nr%201.xml" TargetMode="External"/><Relationship Id="rId153" Type="http://schemas.openxmlformats.org/officeDocument/2006/relationships/hyperlink" Target="file:///C:\Users\Admin\Desktop\Za&#322;&#261;cznik%20nr%201.xml" TargetMode="External"/><Relationship Id="rId195" Type="http://schemas.openxmlformats.org/officeDocument/2006/relationships/hyperlink" Target="file:///C:\Users\Admin\Desktop\Za&#322;&#261;cznik%20nr%201.xml" TargetMode="External"/><Relationship Id="rId209" Type="http://schemas.openxmlformats.org/officeDocument/2006/relationships/hyperlink" Target="file:///C:\Users\Admin\Desktop\Za&#322;&#261;cznik%20nr%201.xml" TargetMode="External"/><Relationship Id="rId360" Type="http://schemas.openxmlformats.org/officeDocument/2006/relationships/hyperlink" Target="file:///C:\Users\Admin\Desktop\Za&#322;&#261;cznik%20nr%201.xml" TargetMode="External"/><Relationship Id="rId416" Type="http://schemas.openxmlformats.org/officeDocument/2006/relationships/hyperlink" Target="file:///C:\Users\Admin\Desktop\Za&#322;&#261;cznik%20nr%201.xml" TargetMode="External"/><Relationship Id="rId598" Type="http://schemas.openxmlformats.org/officeDocument/2006/relationships/hyperlink" Target="file:///C:\Users\Admin\Desktop\Za&#322;&#261;cznik%20nr%201.xml" TargetMode="External"/><Relationship Id="rId819" Type="http://schemas.openxmlformats.org/officeDocument/2006/relationships/hyperlink" Target="file:///C:\Users\Admin\Desktop\Za&#322;&#261;cznik%20nr%201.xml" TargetMode="External"/><Relationship Id="rId970" Type="http://schemas.openxmlformats.org/officeDocument/2006/relationships/hyperlink" Target="file:///C:\Users\Admin\Desktop\Za&#322;&#261;cznik%20nr%201.xml" TargetMode="External"/><Relationship Id="rId1004" Type="http://schemas.openxmlformats.org/officeDocument/2006/relationships/hyperlink" Target="file:///C:\Users\Admin\Desktop\Za&#322;&#261;cznik%20nr%201.xml" TargetMode="External"/><Relationship Id="rId1046" Type="http://schemas.openxmlformats.org/officeDocument/2006/relationships/hyperlink" Target="file:///C:\Users\Admin\Desktop\Za&#322;&#261;cznik%20nr%201.xml" TargetMode="External"/><Relationship Id="rId1211" Type="http://schemas.openxmlformats.org/officeDocument/2006/relationships/hyperlink" Target="file:///C:\Users\Admin\Desktop\Za&#322;&#261;cznik%20nr%201.xml" TargetMode="External"/><Relationship Id="rId1253" Type="http://schemas.openxmlformats.org/officeDocument/2006/relationships/hyperlink" Target="file:///C:\Users\Admin\Desktop\Za&#322;&#261;cznik%20nr%201.xml" TargetMode="External"/><Relationship Id="rId220" Type="http://schemas.openxmlformats.org/officeDocument/2006/relationships/hyperlink" Target="file:///C:\Users\Admin\Desktop\Za&#322;&#261;cznik%20nr%201.xml" TargetMode="External"/><Relationship Id="rId458" Type="http://schemas.openxmlformats.org/officeDocument/2006/relationships/hyperlink" Target="file:///C:\Users\Admin\Desktop\Za&#322;&#261;cznik%20nr%201.xml" TargetMode="External"/><Relationship Id="rId623" Type="http://schemas.openxmlformats.org/officeDocument/2006/relationships/hyperlink" Target="file:///C:\Users\Admin\Desktop\Za&#322;&#261;cznik%20nr%201.xml" TargetMode="External"/><Relationship Id="rId665" Type="http://schemas.openxmlformats.org/officeDocument/2006/relationships/hyperlink" Target="file:///C:\Users\Admin\Desktop\Za&#322;&#261;cznik%20nr%201.xml" TargetMode="External"/><Relationship Id="rId830" Type="http://schemas.openxmlformats.org/officeDocument/2006/relationships/hyperlink" Target="file:///C:\Users\Admin\Desktop\Za&#322;&#261;cznik%20nr%201.xml" TargetMode="External"/><Relationship Id="rId872" Type="http://schemas.openxmlformats.org/officeDocument/2006/relationships/hyperlink" Target="file:///C:\Users\Admin\Desktop\Za&#322;&#261;cznik%20nr%201.xml" TargetMode="External"/><Relationship Id="rId928" Type="http://schemas.openxmlformats.org/officeDocument/2006/relationships/hyperlink" Target="file:///C:\Users\Admin\Desktop\Za&#322;&#261;cznik%20nr%201.xml" TargetMode="External"/><Relationship Id="rId1088" Type="http://schemas.openxmlformats.org/officeDocument/2006/relationships/hyperlink" Target="file:///C:\Users\Admin\Desktop\Za&#322;&#261;cznik%20nr%201.xml" TargetMode="External"/><Relationship Id="rId15" Type="http://schemas.openxmlformats.org/officeDocument/2006/relationships/hyperlink" Target="file:///C:\Users\Admin\Desktop\Za&#322;&#261;cznik%20nr%201.xml" TargetMode="External"/><Relationship Id="rId57" Type="http://schemas.openxmlformats.org/officeDocument/2006/relationships/hyperlink" Target="file:///C:\Users\Admin\Desktop\Za&#322;&#261;cznik%20nr%201.xml" TargetMode="External"/><Relationship Id="rId262" Type="http://schemas.openxmlformats.org/officeDocument/2006/relationships/hyperlink" Target="file:///C:\Users\Admin\Desktop\Za&#322;&#261;cznik%20nr%201.xml" TargetMode="External"/><Relationship Id="rId318" Type="http://schemas.openxmlformats.org/officeDocument/2006/relationships/hyperlink" Target="file:///C:\Users\Admin\Desktop\Za&#322;&#261;cznik%20nr%201.xml" TargetMode="External"/><Relationship Id="rId525" Type="http://schemas.openxmlformats.org/officeDocument/2006/relationships/hyperlink" Target="file:///C:\Users\Admin\Desktop\Za&#322;&#261;cznik%20nr%201.xml" TargetMode="External"/><Relationship Id="rId567" Type="http://schemas.openxmlformats.org/officeDocument/2006/relationships/hyperlink" Target="file:///C:\Users\Admin\Desktop\Za&#322;&#261;cznik%20nr%201.xml" TargetMode="External"/><Relationship Id="rId732" Type="http://schemas.openxmlformats.org/officeDocument/2006/relationships/hyperlink" Target="file:///C:\Users\Admin\Desktop\Za&#322;&#261;cznik%20nr%201.xml" TargetMode="External"/><Relationship Id="rId1113" Type="http://schemas.openxmlformats.org/officeDocument/2006/relationships/hyperlink" Target="file:///C:\Users\Admin\Desktop\Za&#322;&#261;cznik%20nr%201.xml" TargetMode="External"/><Relationship Id="rId1155" Type="http://schemas.openxmlformats.org/officeDocument/2006/relationships/hyperlink" Target="file:///C:\Users\Admin\Desktop\Za&#322;&#261;cznik%20nr%201.xml" TargetMode="External"/><Relationship Id="rId1197" Type="http://schemas.openxmlformats.org/officeDocument/2006/relationships/hyperlink" Target="file:///C:\Users\Admin\Desktop\Za&#322;&#261;cznik%20nr%201.xml" TargetMode="External"/><Relationship Id="rId99" Type="http://schemas.openxmlformats.org/officeDocument/2006/relationships/hyperlink" Target="file:///C:\Users\Admin\Desktop\Za&#322;&#261;cznik%20nr%201.xml" TargetMode="External"/><Relationship Id="rId122" Type="http://schemas.openxmlformats.org/officeDocument/2006/relationships/hyperlink" Target="file:///C:\Users\Admin\Desktop\Za&#322;&#261;cznik%20nr%201.xml" TargetMode="External"/><Relationship Id="rId164" Type="http://schemas.openxmlformats.org/officeDocument/2006/relationships/hyperlink" Target="file:///C:\Users\Admin\Desktop\Za&#322;&#261;cznik%20nr%201.xml" TargetMode="External"/><Relationship Id="rId371" Type="http://schemas.openxmlformats.org/officeDocument/2006/relationships/hyperlink" Target="file:///C:\Users\Admin\Desktop\Za&#322;&#261;cznik%20nr%201.xml" TargetMode="External"/><Relationship Id="rId774" Type="http://schemas.openxmlformats.org/officeDocument/2006/relationships/hyperlink" Target="file:///C:\Users\Admin\Desktop\Za&#322;&#261;cznik%20nr%201.xml" TargetMode="External"/><Relationship Id="rId981" Type="http://schemas.openxmlformats.org/officeDocument/2006/relationships/hyperlink" Target="file:///C:\Users\Admin\Desktop\Za&#322;&#261;cznik%20nr%201.xml" TargetMode="External"/><Relationship Id="rId1015" Type="http://schemas.openxmlformats.org/officeDocument/2006/relationships/hyperlink" Target="file:///C:\Users\Admin\Desktop\Za&#322;&#261;cznik%20nr%201.xml" TargetMode="External"/><Relationship Id="rId1057" Type="http://schemas.openxmlformats.org/officeDocument/2006/relationships/hyperlink" Target="file:///C:\Users\Admin\Desktop\Za&#322;&#261;cznik%20nr%201.xml" TargetMode="External"/><Relationship Id="rId1222" Type="http://schemas.openxmlformats.org/officeDocument/2006/relationships/hyperlink" Target="file:///C:\Users\Admin\Desktop\Za&#322;&#261;cznik%20nr%201.xml" TargetMode="External"/><Relationship Id="rId427" Type="http://schemas.openxmlformats.org/officeDocument/2006/relationships/hyperlink" Target="file:///C:\Users\Admin\Desktop\Za&#322;&#261;cznik%20nr%201.xml" TargetMode="External"/><Relationship Id="rId469" Type="http://schemas.openxmlformats.org/officeDocument/2006/relationships/hyperlink" Target="file:///C:\Users\Admin\Desktop\Za&#322;&#261;cznik%20nr%201.xml" TargetMode="External"/><Relationship Id="rId634" Type="http://schemas.openxmlformats.org/officeDocument/2006/relationships/hyperlink" Target="file:///C:\Users\Admin\Desktop\Za&#322;&#261;cznik%20nr%201.xml" TargetMode="External"/><Relationship Id="rId676" Type="http://schemas.openxmlformats.org/officeDocument/2006/relationships/hyperlink" Target="file:///C:\Users\Admin\Desktop\Za&#322;&#261;cznik%20nr%201.xml" TargetMode="External"/><Relationship Id="rId841" Type="http://schemas.openxmlformats.org/officeDocument/2006/relationships/hyperlink" Target="file:///C:\Users\Admin\Desktop\Za&#322;&#261;cznik%20nr%201.xml" TargetMode="External"/><Relationship Id="rId883" Type="http://schemas.openxmlformats.org/officeDocument/2006/relationships/hyperlink" Target="file:///C:\Users\Admin\Desktop\Za&#322;&#261;cznik%20nr%201.xml" TargetMode="External"/><Relationship Id="rId1099" Type="http://schemas.openxmlformats.org/officeDocument/2006/relationships/hyperlink" Target="file:///C:\Users\Admin\Desktop\Za&#322;&#261;cznik%20nr%201.xml" TargetMode="External"/><Relationship Id="rId1264" Type="http://schemas.openxmlformats.org/officeDocument/2006/relationships/hyperlink" Target="file:///C:\Users\Admin\Desktop\Za&#322;&#261;cznik%20nr%201.xml" TargetMode="External"/><Relationship Id="rId26" Type="http://schemas.openxmlformats.org/officeDocument/2006/relationships/hyperlink" Target="file:///C:\Users\Admin\Desktop\Za&#322;&#261;cznik%20nr%201.xml" TargetMode="External"/><Relationship Id="rId231" Type="http://schemas.openxmlformats.org/officeDocument/2006/relationships/hyperlink" Target="file:///C:\Users\Admin\Desktop\Za&#322;&#261;cznik%20nr%201.xml" TargetMode="External"/><Relationship Id="rId273" Type="http://schemas.openxmlformats.org/officeDocument/2006/relationships/hyperlink" Target="file:///C:\Users\Admin\Desktop\Za&#322;&#261;cznik%20nr%201.xml" TargetMode="External"/><Relationship Id="rId329" Type="http://schemas.openxmlformats.org/officeDocument/2006/relationships/hyperlink" Target="file:///C:\Users\Admin\Desktop\Za&#322;&#261;cznik%20nr%201.xml" TargetMode="External"/><Relationship Id="rId480" Type="http://schemas.openxmlformats.org/officeDocument/2006/relationships/hyperlink" Target="file:///C:\Users\Admin\Desktop\Za&#322;&#261;cznik%20nr%201.xml" TargetMode="External"/><Relationship Id="rId536" Type="http://schemas.openxmlformats.org/officeDocument/2006/relationships/hyperlink" Target="file:///C:\Users\Admin\Desktop\Za&#322;&#261;cznik%20nr%201.xml" TargetMode="External"/><Relationship Id="rId701" Type="http://schemas.openxmlformats.org/officeDocument/2006/relationships/hyperlink" Target="file:///C:\Users\Admin\Desktop\Za&#322;&#261;cznik%20nr%201.xml" TargetMode="External"/><Relationship Id="rId939" Type="http://schemas.openxmlformats.org/officeDocument/2006/relationships/hyperlink" Target="file:///C:\Users\Admin\Desktop\Za&#322;&#261;cznik%20nr%201.xml" TargetMode="External"/><Relationship Id="rId1124" Type="http://schemas.openxmlformats.org/officeDocument/2006/relationships/hyperlink" Target="file:///C:\Users\Admin\Desktop\Za&#322;&#261;cznik%20nr%201.xml" TargetMode="External"/><Relationship Id="rId1166" Type="http://schemas.openxmlformats.org/officeDocument/2006/relationships/hyperlink" Target="file:///C:\Users\Admin\Desktop\Za&#322;&#261;cznik%20nr%201.xml" TargetMode="External"/><Relationship Id="rId68" Type="http://schemas.openxmlformats.org/officeDocument/2006/relationships/hyperlink" Target="file:///C:\Users\Admin\Desktop\Za&#322;&#261;cznik%20nr%201.xml" TargetMode="External"/><Relationship Id="rId133" Type="http://schemas.openxmlformats.org/officeDocument/2006/relationships/hyperlink" Target="file:///C:\Users\Admin\Desktop\Za&#322;&#261;cznik%20nr%201.xml" TargetMode="External"/><Relationship Id="rId175" Type="http://schemas.openxmlformats.org/officeDocument/2006/relationships/hyperlink" Target="file:///C:\Users\Admin\Desktop\Za&#322;&#261;cznik%20nr%201.xml" TargetMode="External"/><Relationship Id="rId340" Type="http://schemas.openxmlformats.org/officeDocument/2006/relationships/hyperlink" Target="file:///C:\Users\Admin\Desktop\Za&#322;&#261;cznik%20nr%201.xml" TargetMode="External"/><Relationship Id="rId578" Type="http://schemas.openxmlformats.org/officeDocument/2006/relationships/hyperlink" Target="file:///C:\Users\Admin\Desktop\Za&#322;&#261;cznik%20nr%201.xml" TargetMode="External"/><Relationship Id="rId743" Type="http://schemas.openxmlformats.org/officeDocument/2006/relationships/hyperlink" Target="file:///C:\Users\Admin\Desktop\Za&#322;&#261;cznik%20nr%201.xml" TargetMode="External"/><Relationship Id="rId785" Type="http://schemas.openxmlformats.org/officeDocument/2006/relationships/hyperlink" Target="file:///C:\Users\Admin\Desktop\Za&#322;&#261;cznik%20nr%201.xml" TargetMode="External"/><Relationship Id="rId950" Type="http://schemas.openxmlformats.org/officeDocument/2006/relationships/hyperlink" Target="file:///C:\Users\Admin\Desktop\Za&#322;&#261;cznik%20nr%201.xml" TargetMode="External"/><Relationship Id="rId992" Type="http://schemas.openxmlformats.org/officeDocument/2006/relationships/hyperlink" Target="file:///C:\Users\Admin\Desktop\Za&#322;&#261;cznik%20nr%201.xml" TargetMode="External"/><Relationship Id="rId1026" Type="http://schemas.openxmlformats.org/officeDocument/2006/relationships/hyperlink" Target="file:///C:\Users\Admin\Desktop\Za&#322;&#261;cznik%20nr%201.xml" TargetMode="External"/><Relationship Id="rId200" Type="http://schemas.openxmlformats.org/officeDocument/2006/relationships/hyperlink" Target="file:///C:\Users\Admin\Desktop\Za&#322;&#261;cznik%20nr%201.xml" TargetMode="External"/><Relationship Id="rId382" Type="http://schemas.openxmlformats.org/officeDocument/2006/relationships/hyperlink" Target="file:///C:\Users\Admin\Desktop\Za&#322;&#261;cznik%20nr%201.xml" TargetMode="External"/><Relationship Id="rId438" Type="http://schemas.openxmlformats.org/officeDocument/2006/relationships/hyperlink" Target="file:///C:\Users\Admin\Desktop\Za&#322;&#261;cznik%20nr%201.xml" TargetMode="External"/><Relationship Id="rId603" Type="http://schemas.openxmlformats.org/officeDocument/2006/relationships/hyperlink" Target="file:///C:\Users\Admin\Desktop\Za&#322;&#261;cznik%20nr%201.xml" TargetMode="External"/><Relationship Id="rId645" Type="http://schemas.openxmlformats.org/officeDocument/2006/relationships/hyperlink" Target="file:///C:\Users\Admin\Desktop\Za&#322;&#261;cznik%20nr%201.xml" TargetMode="External"/><Relationship Id="rId687" Type="http://schemas.openxmlformats.org/officeDocument/2006/relationships/hyperlink" Target="file:///C:\Users\Admin\Desktop\Za&#322;&#261;cznik%20nr%201.xml" TargetMode="External"/><Relationship Id="rId810" Type="http://schemas.openxmlformats.org/officeDocument/2006/relationships/hyperlink" Target="file:///C:\Users\Admin\Desktop\Za&#322;&#261;cznik%20nr%201.xml" TargetMode="External"/><Relationship Id="rId852" Type="http://schemas.openxmlformats.org/officeDocument/2006/relationships/hyperlink" Target="file:///C:\Users\Admin\Desktop\Za&#322;&#261;cznik%20nr%201.xml" TargetMode="External"/><Relationship Id="rId908" Type="http://schemas.openxmlformats.org/officeDocument/2006/relationships/hyperlink" Target="file:///C:\Users\Admin\Desktop\Za&#322;&#261;cznik%20nr%201.xml" TargetMode="External"/><Relationship Id="rId1068" Type="http://schemas.openxmlformats.org/officeDocument/2006/relationships/hyperlink" Target="file:///C:\Users\Admin\Desktop\Za&#322;&#261;cznik%20nr%201.xml" TargetMode="External"/><Relationship Id="rId1233" Type="http://schemas.openxmlformats.org/officeDocument/2006/relationships/hyperlink" Target="file:///C:\Users\Admin\Desktop\Za&#322;&#261;cznik%20nr%201.xml" TargetMode="External"/><Relationship Id="rId242" Type="http://schemas.openxmlformats.org/officeDocument/2006/relationships/hyperlink" Target="file:///C:\Users\Admin\Desktop\Za&#322;&#261;cznik%20nr%201.xml" TargetMode="External"/><Relationship Id="rId284" Type="http://schemas.openxmlformats.org/officeDocument/2006/relationships/hyperlink" Target="file:///C:\Users\Admin\Desktop\Za&#322;&#261;cznik%20nr%201.xml" TargetMode="External"/><Relationship Id="rId491" Type="http://schemas.openxmlformats.org/officeDocument/2006/relationships/hyperlink" Target="file:///C:\Users\Admin\Desktop\Za&#322;&#261;cznik%20nr%201.xml" TargetMode="External"/><Relationship Id="rId505" Type="http://schemas.openxmlformats.org/officeDocument/2006/relationships/hyperlink" Target="file:///C:\Users\Admin\Desktop\Za&#322;&#261;cznik%20nr%201.xml" TargetMode="External"/><Relationship Id="rId712" Type="http://schemas.openxmlformats.org/officeDocument/2006/relationships/hyperlink" Target="file:///C:\Users\Admin\Desktop\Za&#322;&#261;cznik%20nr%201.xml" TargetMode="External"/><Relationship Id="rId894" Type="http://schemas.openxmlformats.org/officeDocument/2006/relationships/hyperlink" Target="file:///C:\Users\Admin\Desktop\Za&#322;&#261;cznik%20nr%201.xml" TargetMode="External"/><Relationship Id="rId1135" Type="http://schemas.openxmlformats.org/officeDocument/2006/relationships/hyperlink" Target="file:///C:\Users\Admin\Desktop\Za&#322;&#261;cznik%20nr%201.xml" TargetMode="External"/><Relationship Id="rId1177" Type="http://schemas.openxmlformats.org/officeDocument/2006/relationships/hyperlink" Target="file:///C:\Users\Admin\Desktop\Za&#322;&#261;cznik%20nr%201.xml" TargetMode="External"/><Relationship Id="rId37" Type="http://schemas.openxmlformats.org/officeDocument/2006/relationships/hyperlink" Target="file:///C:\Users\Admin\Desktop\Za&#322;&#261;cznik%20nr%201.xml" TargetMode="External"/><Relationship Id="rId79" Type="http://schemas.openxmlformats.org/officeDocument/2006/relationships/hyperlink" Target="file:///C:\Users\Admin\Desktop\Za&#322;&#261;cznik%20nr%201.xml" TargetMode="External"/><Relationship Id="rId102" Type="http://schemas.openxmlformats.org/officeDocument/2006/relationships/hyperlink" Target="file:///C:\Users\Admin\Desktop\Za&#322;&#261;cznik%20nr%201.xml" TargetMode="External"/><Relationship Id="rId144" Type="http://schemas.openxmlformats.org/officeDocument/2006/relationships/hyperlink" Target="file:///C:\Users\Admin\Desktop\Za&#322;&#261;cznik%20nr%201.xml" TargetMode="External"/><Relationship Id="rId547" Type="http://schemas.openxmlformats.org/officeDocument/2006/relationships/hyperlink" Target="file:///C:\Users\Admin\Desktop\Za&#322;&#261;cznik%20nr%201.xml" TargetMode="External"/><Relationship Id="rId589" Type="http://schemas.openxmlformats.org/officeDocument/2006/relationships/hyperlink" Target="file:///C:\Users\Admin\Desktop\Za&#322;&#261;cznik%20nr%201.xml" TargetMode="External"/><Relationship Id="rId754" Type="http://schemas.openxmlformats.org/officeDocument/2006/relationships/hyperlink" Target="file:///C:\Users\Admin\Desktop\Za&#322;&#261;cznik%20nr%201.xml" TargetMode="External"/><Relationship Id="rId796" Type="http://schemas.openxmlformats.org/officeDocument/2006/relationships/hyperlink" Target="file:///C:\Users\Admin\Desktop\Za&#322;&#261;cznik%20nr%201.xml" TargetMode="External"/><Relationship Id="rId961" Type="http://schemas.openxmlformats.org/officeDocument/2006/relationships/hyperlink" Target="file:///C:\Users\Admin\Desktop\Za&#322;&#261;cznik%20nr%201.xml" TargetMode="External"/><Relationship Id="rId1202" Type="http://schemas.openxmlformats.org/officeDocument/2006/relationships/hyperlink" Target="file:///C:\Users\Admin\Desktop\Za&#322;&#261;cznik%20nr%201.xml" TargetMode="External"/><Relationship Id="rId90" Type="http://schemas.openxmlformats.org/officeDocument/2006/relationships/hyperlink" Target="file:///C:\Users\Admin\Desktop\Za&#322;&#261;cznik%20nr%201.xml" TargetMode="External"/><Relationship Id="rId186" Type="http://schemas.openxmlformats.org/officeDocument/2006/relationships/hyperlink" Target="file:///C:\Users\Admin\Desktop\Za&#322;&#261;cznik%20nr%201.xml" TargetMode="External"/><Relationship Id="rId351" Type="http://schemas.openxmlformats.org/officeDocument/2006/relationships/hyperlink" Target="file:///C:\Users\Admin\Desktop\Za&#322;&#261;cznik%20nr%201.xml" TargetMode="External"/><Relationship Id="rId393" Type="http://schemas.openxmlformats.org/officeDocument/2006/relationships/hyperlink" Target="file:///C:\Users\Admin\Desktop\Za&#322;&#261;cznik%20nr%201.xml" TargetMode="External"/><Relationship Id="rId407" Type="http://schemas.openxmlformats.org/officeDocument/2006/relationships/hyperlink" Target="file:///C:\Users\Admin\Desktop\Za&#322;&#261;cznik%20nr%201.xml" TargetMode="External"/><Relationship Id="rId449" Type="http://schemas.openxmlformats.org/officeDocument/2006/relationships/hyperlink" Target="file:///C:\Users\Admin\Desktop\Za&#322;&#261;cznik%20nr%201.xml" TargetMode="External"/><Relationship Id="rId614" Type="http://schemas.openxmlformats.org/officeDocument/2006/relationships/hyperlink" Target="file:///C:\Users\Admin\Desktop\Za&#322;&#261;cznik%20nr%201.xml" TargetMode="External"/><Relationship Id="rId656" Type="http://schemas.openxmlformats.org/officeDocument/2006/relationships/hyperlink" Target="file:///C:\Users\Admin\Desktop\Za&#322;&#261;cznik%20nr%201.xml" TargetMode="External"/><Relationship Id="rId821" Type="http://schemas.openxmlformats.org/officeDocument/2006/relationships/hyperlink" Target="file:///C:\Users\Admin\Desktop\Za&#322;&#261;cznik%20nr%201.xml" TargetMode="External"/><Relationship Id="rId863" Type="http://schemas.openxmlformats.org/officeDocument/2006/relationships/hyperlink" Target="file:///C:\Users\Admin\Desktop\Za&#322;&#261;cznik%20nr%201.xml" TargetMode="External"/><Relationship Id="rId1037" Type="http://schemas.openxmlformats.org/officeDocument/2006/relationships/hyperlink" Target="file:///C:\Users\Admin\Desktop\Za&#322;&#261;cznik%20nr%201.xml" TargetMode="External"/><Relationship Id="rId1079" Type="http://schemas.openxmlformats.org/officeDocument/2006/relationships/hyperlink" Target="file:///C:\Users\Admin\Desktop\Za&#322;&#261;cznik%20nr%201.xml" TargetMode="External"/><Relationship Id="rId1244" Type="http://schemas.openxmlformats.org/officeDocument/2006/relationships/hyperlink" Target="file:///C:\Users\Admin\Desktop\Za&#322;&#261;cznik%20nr%201.xml" TargetMode="External"/><Relationship Id="rId211" Type="http://schemas.openxmlformats.org/officeDocument/2006/relationships/hyperlink" Target="file:///C:\Users\Admin\Desktop\Za&#322;&#261;cznik%20nr%201.xml" TargetMode="External"/><Relationship Id="rId253" Type="http://schemas.openxmlformats.org/officeDocument/2006/relationships/hyperlink" Target="file:///C:\Users\Admin\Desktop\Za&#322;&#261;cznik%20nr%201.xml" TargetMode="External"/><Relationship Id="rId295" Type="http://schemas.openxmlformats.org/officeDocument/2006/relationships/hyperlink" Target="file:///C:\Users\Admin\Desktop\Za&#322;&#261;cznik%20nr%201.xml" TargetMode="External"/><Relationship Id="rId309" Type="http://schemas.openxmlformats.org/officeDocument/2006/relationships/hyperlink" Target="file:///C:\Users\Admin\Desktop\Za&#322;&#261;cznik%20nr%201.xml" TargetMode="External"/><Relationship Id="rId460" Type="http://schemas.openxmlformats.org/officeDocument/2006/relationships/hyperlink" Target="file:///C:\Users\Admin\Desktop\Za&#322;&#261;cznik%20nr%201.xml" TargetMode="External"/><Relationship Id="rId516" Type="http://schemas.openxmlformats.org/officeDocument/2006/relationships/hyperlink" Target="file:///C:\Users\Admin\Desktop\Za&#322;&#261;cznik%20nr%201.xml" TargetMode="External"/><Relationship Id="rId698" Type="http://schemas.openxmlformats.org/officeDocument/2006/relationships/hyperlink" Target="file:///C:\Users\Admin\Desktop\Za&#322;&#261;cznik%20nr%201.xml" TargetMode="External"/><Relationship Id="rId919" Type="http://schemas.openxmlformats.org/officeDocument/2006/relationships/hyperlink" Target="file:///C:\Users\Admin\Desktop\Za&#322;&#261;cznik%20nr%201.xml" TargetMode="External"/><Relationship Id="rId1090" Type="http://schemas.openxmlformats.org/officeDocument/2006/relationships/hyperlink" Target="file:///C:\Users\Admin\Desktop\Za&#322;&#261;cznik%20nr%201.xml" TargetMode="External"/><Relationship Id="rId1104" Type="http://schemas.openxmlformats.org/officeDocument/2006/relationships/hyperlink" Target="file:///C:\Users\Admin\Desktop\Za&#322;&#261;cznik%20nr%201.xml" TargetMode="External"/><Relationship Id="rId1146" Type="http://schemas.openxmlformats.org/officeDocument/2006/relationships/hyperlink" Target="file:///C:\Users\Admin\Desktop\Za&#322;&#261;cznik%20nr%201.xml" TargetMode="External"/><Relationship Id="rId48" Type="http://schemas.openxmlformats.org/officeDocument/2006/relationships/hyperlink" Target="file:///C:\Users\Admin\Desktop\Za&#322;&#261;cznik%20nr%201.xml" TargetMode="External"/><Relationship Id="rId113" Type="http://schemas.openxmlformats.org/officeDocument/2006/relationships/hyperlink" Target="file:///C:\Users\Admin\Desktop\Za&#322;&#261;cznik%20nr%201.xml" TargetMode="External"/><Relationship Id="rId320" Type="http://schemas.openxmlformats.org/officeDocument/2006/relationships/hyperlink" Target="file:///C:\Users\Admin\Desktop\Za&#322;&#261;cznik%20nr%201.xml" TargetMode="External"/><Relationship Id="rId558" Type="http://schemas.openxmlformats.org/officeDocument/2006/relationships/hyperlink" Target="file:///C:\Users\Admin\Desktop\Za&#322;&#261;cznik%20nr%201.xml" TargetMode="External"/><Relationship Id="rId723" Type="http://schemas.openxmlformats.org/officeDocument/2006/relationships/hyperlink" Target="file:///C:\Users\Admin\Desktop\Za&#322;&#261;cznik%20nr%201.xml" TargetMode="External"/><Relationship Id="rId765" Type="http://schemas.openxmlformats.org/officeDocument/2006/relationships/hyperlink" Target="file:///C:\Users\Admin\Desktop\Za&#322;&#261;cznik%20nr%201.xml" TargetMode="External"/><Relationship Id="rId930" Type="http://schemas.openxmlformats.org/officeDocument/2006/relationships/hyperlink" Target="file:///C:\Users\Admin\Desktop\Za&#322;&#261;cznik%20nr%201.xml" TargetMode="External"/><Relationship Id="rId972" Type="http://schemas.openxmlformats.org/officeDocument/2006/relationships/hyperlink" Target="file:///C:\Users\Admin\Desktop\Za&#322;&#261;cznik%20nr%201.xml" TargetMode="External"/><Relationship Id="rId1006" Type="http://schemas.openxmlformats.org/officeDocument/2006/relationships/hyperlink" Target="file:///C:\Users\Admin\Desktop\Za&#322;&#261;cznik%20nr%201.xml" TargetMode="External"/><Relationship Id="rId1188" Type="http://schemas.openxmlformats.org/officeDocument/2006/relationships/hyperlink" Target="file:///C:\Users\Admin\Desktop\Za&#322;&#261;cznik%20nr%201.xml" TargetMode="External"/><Relationship Id="rId155" Type="http://schemas.openxmlformats.org/officeDocument/2006/relationships/hyperlink" Target="file:///C:\Users\Admin\Desktop\Za&#322;&#261;cznik%20nr%201.xml" TargetMode="External"/><Relationship Id="rId197" Type="http://schemas.openxmlformats.org/officeDocument/2006/relationships/hyperlink" Target="file:///C:\Users\Admin\Desktop\Za&#322;&#261;cznik%20nr%201.xml" TargetMode="External"/><Relationship Id="rId362" Type="http://schemas.openxmlformats.org/officeDocument/2006/relationships/hyperlink" Target="file:///C:\Users\Admin\Desktop\Za&#322;&#261;cznik%20nr%201.xml" TargetMode="External"/><Relationship Id="rId418" Type="http://schemas.openxmlformats.org/officeDocument/2006/relationships/hyperlink" Target="file:///C:\Users\Admin\Desktop\Za&#322;&#261;cznik%20nr%201.xml" TargetMode="External"/><Relationship Id="rId625" Type="http://schemas.openxmlformats.org/officeDocument/2006/relationships/hyperlink" Target="file:///C:\Users\Admin\Desktop\Za&#322;&#261;cznik%20nr%201.xml" TargetMode="External"/><Relationship Id="rId832" Type="http://schemas.openxmlformats.org/officeDocument/2006/relationships/hyperlink" Target="file:///C:\Users\Admin\Desktop\Za&#322;&#261;cznik%20nr%201.xml" TargetMode="External"/><Relationship Id="rId1048" Type="http://schemas.openxmlformats.org/officeDocument/2006/relationships/hyperlink" Target="file:///C:\Users\Admin\Desktop\Za&#322;&#261;cznik%20nr%201.xml" TargetMode="External"/><Relationship Id="rId1213" Type="http://schemas.openxmlformats.org/officeDocument/2006/relationships/hyperlink" Target="file:///C:\Users\Admin\Desktop\Za&#322;&#261;cznik%20nr%201.xml" TargetMode="External"/><Relationship Id="rId1255" Type="http://schemas.openxmlformats.org/officeDocument/2006/relationships/hyperlink" Target="file:///C:\Users\Admin\Desktop\Za&#322;&#261;cznik%20nr%201.xml" TargetMode="External"/><Relationship Id="rId222" Type="http://schemas.openxmlformats.org/officeDocument/2006/relationships/hyperlink" Target="file:///C:\Users\Admin\Desktop\Za&#322;&#261;cznik%20nr%201.xml" TargetMode="External"/><Relationship Id="rId264" Type="http://schemas.openxmlformats.org/officeDocument/2006/relationships/hyperlink" Target="file:///C:\Users\Admin\Desktop\Za&#322;&#261;cznik%20nr%201.xml" TargetMode="External"/><Relationship Id="rId471" Type="http://schemas.openxmlformats.org/officeDocument/2006/relationships/hyperlink" Target="file:///C:\Users\Admin\Desktop\Za&#322;&#261;cznik%20nr%201.xml" TargetMode="External"/><Relationship Id="rId667" Type="http://schemas.openxmlformats.org/officeDocument/2006/relationships/hyperlink" Target="file:///C:\Users\Admin\Desktop\Za&#322;&#261;cznik%20nr%201.xml" TargetMode="External"/><Relationship Id="rId874" Type="http://schemas.openxmlformats.org/officeDocument/2006/relationships/hyperlink" Target="file:///C:\Users\Admin\Desktop\Za&#322;&#261;cznik%20nr%201.xml" TargetMode="External"/><Relationship Id="rId1115" Type="http://schemas.openxmlformats.org/officeDocument/2006/relationships/hyperlink" Target="file:///C:\Users\Admin\Desktop\Za&#322;&#261;cznik%20nr%201.xml" TargetMode="External"/><Relationship Id="rId17" Type="http://schemas.openxmlformats.org/officeDocument/2006/relationships/hyperlink" Target="file:///C:\Users\Admin\Desktop\Za&#322;&#261;cznik%20nr%201.xml" TargetMode="External"/><Relationship Id="rId59" Type="http://schemas.openxmlformats.org/officeDocument/2006/relationships/hyperlink" Target="file:///C:\Users\Admin\Desktop\Za&#322;&#261;cznik%20nr%201.xml" TargetMode="External"/><Relationship Id="rId124" Type="http://schemas.openxmlformats.org/officeDocument/2006/relationships/hyperlink" Target="file:///C:\Users\Admin\Desktop\Za&#322;&#261;cznik%20nr%201.xml" TargetMode="External"/><Relationship Id="rId527" Type="http://schemas.openxmlformats.org/officeDocument/2006/relationships/hyperlink" Target="file:///C:\Users\Admin\Desktop\Za&#322;&#261;cznik%20nr%201.xml" TargetMode="External"/><Relationship Id="rId569" Type="http://schemas.openxmlformats.org/officeDocument/2006/relationships/hyperlink" Target="file:///C:\Users\Admin\Desktop\Za&#322;&#261;cznik%20nr%201.xml" TargetMode="External"/><Relationship Id="rId734" Type="http://schemas.openxmlformats.org/officeDocument/2006/relationships/hyperlink" Target="file:///C:\Users\Admin\Desktop\Za&#322;&#261;cznik%20nr%201.xml" TargetMode="External"/><Relationship Id="rId776" Type="http://schemas.openxmlformats.org/officeDocument/2006/relationships/hyperlink" Target="file:///C:\Users\Admin\Desktop\Za&#322;&#261;cznik%20nr%201.xml" TargetMode="External"/><Relationship Id="rId941" Type="http://schemas.openxmlformats.org/officeDocument/2006/relationships/hyperlink" Target="file:///C:\Users\Admin\Desktop\Za&#322;&#261;cznik%20nr%201.xml" TargetMode="External"/><Relationship Id="rId983" Type="http://schemas.openxmlformats.org/officeDocument/2006/relationships/hyperlink" Target="file:///C:\Users\Admin\Desktop\Za&#322;&#261;cznik%20nr%201.xml" TargetMode="External"/><Relationship Id="rId1157" Type="http://schemas.openxmlformats.org/officeDocument/2006/relationships/hyperlink" Target="file:///C:\Users\Admin\Desktop\Za&#322;&#261;cznik%20nr%201.xml" TargetMode="External"/><Relationship Id="rId1199" Type="http://schemas.openxmlformats.org/officeDocument/2006/relationships/hyperlink" Target="file:///C:\Users\Admin\Desktop\Za&#322;&#261;cznik%20nr%201.xml" TargetMode="External"/><Relationship Id="rId70" Type="http://schemas.openxmlformats.org/officeDocument/2006/relationships/hyperlink" Target="file:///C:\Users\Admin\Desktop\Za&#322;&#261;cznik%20nr%201.xml" TargetMode="External"/><Relationship Id="rId166" Type="http://schemas.openxmlformats.org/officeDocument/2006/relationships/hyperlink" Target="file:///C:\Users\Admin\Desktop\Za&#322;&#261;cznik%20nr%201.xml" TargetMode="External"/><Relationship Id="rId331" Type="http://schemas.openxmlformats.org/officeDocument/2006/relationships/hyperlink" Target="file:///C:\Users\Admin\Desktop\Za&#322;&#261;cznik%20nr%201.xml" TargetMode="External"/><Relationship Id="rId373" Type="http://schemas.openxmlformats.org/officeDocument/2006/relationships/hyperlink" Target="file:///C:\Users\Admin\Desktop\Za&#322;&#261;cznik%20nr%201.xml" TargetMode="External"/><Relationship Id="rId429" Type="http://schemas.openxmlformats.org/officeDocument/2006/relationships/hyperlink" Target="file:///C:\Users\Admin\Desktop\Za&#322;&#261;cznik%20nr%201.xml" TargetMode="External"/><Relationship Id="rId580" Type="http://schemas.openxmlformats.org/officeDocument/2006/relationships/hyperlink" Target="file:///C:\Users\Admin\Desktop\Za&#322;&#261;cznik%20nr%201.xml" TargetMode="External"/><Relationship Id="rId636" Type="http://schemas.openxmlformats.org/officeDocument/2006/relationships/hyperlink" Target="file:///C:\Users\Admin\Desktop\Za&#322;&#261;cznik%20nr%201.xml" TargetMode="External"/><Relationship Id="rId801" Type="http://schemas.openxmlformats.org/officeDocument/2006/relationships/hyperlink" Target="file:///C:\Users\Admin\Desktop\Za&#322;&#261;cznik%20nr%201.xml" TargetMode="External"/><Relationship Id="rId1017" Type="http://schemas.openxmlformats.org/officeDocument/2006/relationships/hyperlink" Target="file:///C:\Users\Admin\Desktop\Za&#322;&#261;cznik%20nr%201.xml" TargetMode="External"/><Relationship Id="rId1059" Type="http://schemas.openxmlformats.org/officeDocument/2006/relationships/hyperlink" Target="file:///C:\Users\Admin\Desktop\Za&#322;&#261;cznik%20nr%201.xml" TargetMode="External"/><Relationship Id="rId1224" Type="http://schemas.openxmlformats.org/officeDocument/2006/relationships/hyperlink" Target="file:///C:\Users\Admin\Desktop\Za&#322;&#261;cznik%20nr%201.xml" TargetMode="External"/><Relationship Id="rId1266" Type="http://schemas.openxmlformats.org/officeDocument/2006/relationships/hyperlink" Target="file:///C:\Users\Admin\Desktop\Za&#322;&#261;cznik%20nr%201.x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file:///C:\Users\Admin\Desktop\Za&#322;&#261;cznik%20nr%201.xml" TargetMode="External"/><Relationship Id="rId440" Type="http://schemas.openxmlformats.org/officeDocument/2006/relationships/hyperlink" Target="file:///C:\Users\Admin\Desktop\Za&#322;&#261;cznik%20nr%201.xml" TargetMode="External"/><Relationship Id="rId678" Type="http://schemas.openxmlformats.org/officeDocument/2006/relationships/hyperlink" Target="file:///C:\Users\Admin\Desktop\Za&#322;&#261;cznik%20nr%201.xml" TargetMode="External"/><Relationship Id="rId843" Type="http://schemas.openxmlformats.org/officeDocument/2006/relationships/hyperlink" Target="file:///C:\Users\Admin\Desktop\Za&#322;&#261;cznik%20nr%201.xml" TargetMode="External"/><Relationship Id="rId885" Type="http://schemas.openxmlformats.org/officeDocument/2006/relationships/hyperlink" Target="file:///C:\Users\Admin\Desktop\Za&#322;&#261;cznik%20nr%201.xml" TargetMode="External"/><Relationship Id="rId1070" Type="http://schemas.openxmlformats.org/officeDocument/2006/relationships/hyperlink" Target="file:///C:\Users\Admin\Desktop\Za&#322;&#261;cznik%20nr%201.xml" TargetMode="External"/><Relationship Id="rId1126" Type="http://schemas.openxmlformats.org/officeDocument/2006/relationships/hyperlink" Target="file:///C:\Users\Admin\Desktop\Za&#322;&#261;cznik%20nr%201.xml" TargetMode="External"/><Relationship Id="rId28" Type="http://schemas.openxmlformats.org/officeDocument/2006/relationships/hyperlink" Target="file:///C:\Users\Admin\Desktop\Za&#322;&#261;cznik%20nr%201.xml" TargetMode="External"/><Relationship Id="rId275" Type="http://schemas.openxmlformats.org/officeDocument/2006/relationships/hyperlink" Target="file:///C:\Users\Admin\Desktop\Za&#322;&#261;cznik%20nr%201.xml" TargetMode="External"/><Relationship Id="rId300" Type="http://schemas.openxmlformats.org/officeDocument/2006/relationships/hyperlink" Target="file:///C:\Users\Admin\Desktop\Za&#322;&#261;cznik%20nr%201.xml" TargetMode="External"/><Relationship Id="rId482" Type="http://schemas.openxmlformats.org/officeDocument/2006/relationships/hyperlink" Target="file:///C:\Users\Admin\Desktop\Za&#322;&#261;cznik%20nr%201.xml" TargetMode="External"/><Relationship Id="rId538" Type="http://schemas.openxmlformats.org/officeDocument/2006/relationships/hyperlink" Target="file:///C:\Users\Admin\Desktop\Za&#322;&#261;cznik%20nr%201.xml" TargetMode="External"/><Relationship Id="rId703" Type="http://schemas.openxmlformats.org/officeDocument/2006/relationships/hyperlink" Target="file:///C:\Users\Admin\Desktop\Za&#322;&#261;cznik%20nr%201.xml" TargetMode="External"/><Relationship Id="rId745" Type="http://schemas.openxmlformats.org/officeDocument/2006/relationships/hyperlink" Target="file:///C:\Users\Admin\Desktop\Za&#322;&#261;cznik%20nr%201.xml" TargetMode="External"/><Relationship Id="rId910" Type="http://schemas.openxmlformats.org/officeDocument/2006/relationships/hyperlink" Target="file:///C:\Users\Admin\Desktop\Za&#322;&#261;cznik%20nr%201.xml" TargetMode="External"/><Relationship Id="rId952" Type="http://schemas.openxmlformats.org/officeDocument/2006/relationships/hyperlink" Target="file:///C:\Users\Admin\Desktop\Za&#322;&#261;cznik%20nr%201.xml" TargetMode="External"/><Relationship Id="rId1168" Type="http://schemas.openxmlformats.org/officeDocument/2006/relationships/hyperlink" Target="file:///C:\Users\Admin\Desktop\Za&#322;&#261;cznik%20nr%201.xml" TargetMode="External"/><Relationship Id="rId81" Type="http://schemas.openxmlformats.org/officeDocument/2006/relationships/hyperlink" Target="file:///C:\Users\Admin\Desktop\Za&#322;&#261;cznik%20nr%201.xml" TargetMode="External"/><Relationship Id="rId135" Type="http://schemas.openxmlformats.org/officeDocument/2006/relationships/hyperlink" Target="file:///C:\Users\Admin\Desktop\Za&#322;&#261;cznik%20nr%201.xml" TargetMode="External"/><Relationship Id="rId177" Type="http://schemas.openxmlformats.org/officeDocument/2006/relationships/hyperlink" Target="file:///C:\Users\Admin\Desktop\Za&#322;&#261;cznik%20nr%201.xml" TargetMode="External"/><Relationship Id="rId342" Type="http://schemas.openxmlformats.org/officeDocument/2006/relationships/hyperlink" Target="file:///C:\Users\Admin\Desktop\Za&#322;&#261;cznik%20nr%201.xml" TargetMode="External"/><Relationship Id="rId384" Type="http://schemas.openxmlformats.org/officeDocument/2006/relationships/hyperlink" Target="file:///C:\Users\Admin\Desktop\Za&#322;&#261;cznik%20nr%201.xml" TargetMode="External"/><Relationship Id="rId591" Type="http://schemas.openxmlformats.org/officeDocument/2006/relationships/hyperlink" Target="file:///C:\Users\Admin\Desktop\Za&#322;&#261;cznik%20nr%201.xml" TargetMode="External"/><Relationship Id="rId605" Type="http://schemas.openxmlformats.org/officeDocument/2006/relationships/hyperlink" Target="file:///C:\Users\Admin\Desktop\Za&#322;&#261;cznik%20nr%201.xml" TargetMode="External"/><Relationship Id="rId787" Type="http://schemas.openxmlformats.org/officeDocument/2006/relationships/hyperlink" Target="file:///C:\Users\Admin\Desktop\Za&#322;&#261;cznik%20nr%201.xml" TargetMode="External"/><Relationship Id="rId812" Type="http://schemas.openxmlformats.org/officeDocument/2006/relationships/hyperlink" Target="file:///C:\Users\Admin\Desktop\Za&#322;&#261;cznik%20nr%201.xml" TargetMode="External"/><Relationship Id="rId994" Type="http://schemas.openxmlformats.org/officeDocument/2006/relationships/hyperlink" Target="file:///C:\Users\Admin\Desktop\Za&#322;&#261;cznik%20nr%201.xml" TargetMode="External"/><Relationship Id="rId1028" Type="http://schemas.openxmlformats.org/officeDocument/2006/relationships/hyperlink" Target="file:///C:\Users\Admin\Desktop\Za&#322;&#261;cznik%20nr%201.xml" TargetMode="External"/><Relationship Id="rId1235" Type="http://schemas.openxmlformats.org/officeDocument/2006/relationships/hyperlink" Target="file:///C:\Users\Admin\Desktop\Za&#322;&#261;cznik%20nr%201.xml" TargetMode="External"/><Relationship Id="rId202" Type="http://schemas.openxmlformats.org/officeDocument/2006/relationships/hyperlink" Target="file:///C:\Users\Admin\Desktop\Za&#322;&#261;cznik%20nr%201.xml" TargetMode="External"/><Relationship Id="rId244" Type="http://schemas.openxmlformats.org/officeDocument/2006/relationships/hyperlink" Target="file:///C:\Users\Admin\Desktop\Za&#322;&#261;cznik%20nr%201.xml" TargetMode="External"/><Relationship Id="rId647" Type="http://schemas.openxmlformats.org/officeDocument/2006/relationships/hyperlink" Target="file:///C:\Users\Admin\Desktop\Za&#322;&#261;cznik%20nr%201.xml" TargetMode="External"/><Relationship Id="rId689" Type="http://schemas.openxmlformats.org/officeDocument/2006/relationships/hyperlink" Target="file:///C:\Users\Admin\Desktop\Za&#322;&#261;cznik%20nr%201.xml" TargetMode="External"/><Relationship Id="rId854" Type="http://schemas.openxmlformats.org/officeDocument/2006/relationships/hyperlink" Target="file:///C:\Users\Admin\Desktop\Za&#322;&#261;cznik%20nr%201.xml" TargetMode="External"/><Relationship Id="rId896" Type="http://schemas.openxmlformats.org/officeDocument/2006/relationships/hyperlink" Target="file:///C:\Users\Admin\Desktop\Za&#322;&#261;cznik%20nr%201.xml" TargetMode="External"/><Relationship Id="rId1081" Type="http://schemas.openxmlformats.org/officeDocument/2006/relationships/hyperlink" Target="file:///C:\Users\Admin\Desktop\Za&#322;&#261;cznik%20nr%201.xml" TargetMode="External"/><Relationship Id="rId39" Type="http://schemas.openxmlformats.org/officeDocument/2006/relationships/hyperlink" Target="file:///C:\Users\Admin\Desktop\Za&#322;&#261;cznik%20nr%201.xml" TargetMode="External"/><Relationship Id="rId286" Type="http://schemas.openxmlformats.org/officeDocument/2006/relationships/hyperlink" Target="file:///C:\Users\Admin\Desktop\Za&#322;&#261;cznik%20nr%201.xml" TargetMode="External"/><Relationship Id="rId451" Type="http://schemas.openxmlformats.org/officeDocument/2006/relationships/hyperlink" Target="file:///C:\Users\Admin\Desktop\Za&#322;&#261;cznik%20nr%201.xml" TargetMode="External"/><Relationship Id="rId493" Type="http://schemas.openxmlformats.org/officeDocument/2006/relationships/hyperlink" Target="file:///C:\Users\Admin\Desktop\Za&#322;&#261;cznik%20nr%201.xml" TargetMode="External"/><Relationship Id="rId507" Type="http://schemas.openxmlformats.org/officeDocument/2006/relationships/hyperlink" Target="file:///C:\Users\Admin\Desktop\Za&#322;&#261;cznik%20nr%201.xml" TargetMode="External"/><Relationship Id="rId549" Type="http://schemas.openxmlformats.org/officeDocument/2006/relationships/hyperlink" Target="file:///C:\Users\Admin\Desktop\Za&#322;&#261;cznik%20nr%201.xml" TargetMode="External"/><Relationship Id="rId714" Type="http://schemas.openxmlformats.org/officeDocument/2006/relationships/hyperlink" Target="file:///C:\Users\Admin\Desktop\Za&#322;&#261;cznik%20nr%201.xml" TargetMode="External"/><Relationship Id="rId756" Type="http://schemas.openxmlformats.org/officeDocument/2006/relationships/hyperlink" Target="file:///C:\Users\Admin\Desktop\Za&#322;&#261;cznik%20nr%201.xml" TargetMode="External"/><Relationship Id="rId921" Type="http://schemas.openxmlformats.org/officeDocument/2006/relationships/hyperlink" Target="file:///C:\Users\Admin\Desktop\Za&#322;&#261;cznik%20nr%201.xml" TargetMode="External"/><Relationship Id="rId1137" Type="http://schemas.openxmlformats.org/officeDocument/2006/relationships/hyperlink" Target="file:///C:\Users\Admin\Desktop\Za&#322;&#261;cznik%20nr%201.xml" TargetMode="External"/><Relationship Id="rId1179" Type="http://schemas.openxmlformats.org/officeDocument/2006/relationships/hyperlink" Target="file:///C:\Users\Admin\Desktop\Za&#322;&#261;cznik%20nr%201.xml" TargetMode="External"/><Relationship Id="rId50" Type="http://schemas.openxmlformats.org/officeDocument/2006/relationships/hyperlink" Target="file:///C:\Users\Admin\Desktop\Za&#322;&#261;cznik%20nr%201.xml" TargetMode="External"/><Relationship Id="rId104" Type="http://schemas.openxmlformats.org/officeDocument/2006/relationships/hyperlink" Target="file:///C:\Users\Admin\Desktop\Za&#322;&#261;cznik%20nr%201.xml" TargetMode="External"/><Relationship Id="rId146" Type="http://schemas.openxmlformats.org/officeDocument/2006/relationships/hyperlink" Target="file:///C:\Users\Admin\Desktop\Za&#322;&#261;cznik%20nr%201.xml" TargetMode="External"/><Relationship Id="rId188" Type="http://schemas.openxmlformats.org/officeDocument/2006/relationships/hyperlink" Target="file:///C:\Users\Admin\Desktop\Za&#322;&#261;cznik%20nr%201.xml" TargetMode="External"/><Relationship Id="rId311" Type="http://schemas.openxmlformats.org/officeDocument/2006/relationships/hyperlink" Target="file:///C:\Users\Admin\Desktop\Za&#322;&#261;cznik%20nr%201.xml" TargetMode="External"/><Relationship Id="rId353" Type="http://schemas.openxmlformats.org/officeDocument/2006/relationships/hyperlink" Target="file:///C:\Users\Admin\Desktop\Za&#322;&#261;cznik%20nr%201.xml" TargetMode="External"/><Relationship Id="rId395" Type="http://schemas.openxmlformats.org/officeDocument/2006/relationships/hyperlink" Target="file:///C:\Users\Admin\Desktop\Za&#322;&#261;cznik%20nr%201.xml" TargetMode="External"/><Relationship Id="rId409" Type="http://schemas.openxmlformats.org/officeDocument/2006/relationships/hyperlink" Target="file:///C:\Users\Admin\Desktop\Za&#322;&#261;cznik%20nr%201.xml" TargetMode="External"/><Relationship Id="rId560" Type="http://schemas.openxmlformats.org/officeDocument/2006/relationships/hyperlink" Target="file:///C:\Users\Admin\Desktop\Za&#322;&#261;cznik%20nr%201.xml" TargetMode="External"/><Relationship Id="rId798" Type="http://schemas.openxmlformats.org/officeDocument/2006/relationships/hyperlink" Target="file:///C:\Users\Admin\Desktop\Za&#322;&#261;cznik%20nr%201.xml" TargetMode="External"/><Relationship Id="rId963" Type="http://schemas.openxmlformats.org/officeDocument/2006/relationships/hyperlink" Target="file:///C:\Users\Admin\Desktop\Za&#322;&#261;cznik%20nr%201.xml" TargetMode="External"/><Relationship Id="rId1039" Type="http://schemas.openxmlformats.org/officeDocument/2006/relationships/hyperlink" Target="file:///C:\Users\Admin\Desktop\Za&#322;&#261;cznik%20nr%201.xml" TargetMode="External"/><Relationship Id="rId1190" Type="http://schemas.openxmlformats.org/officeDocument/2006/relationships/hyperlink" Target="file:///C:\Users\Admin\Desktop\Za&#322;&#261;cznik%20nr%201.xml" TargetMode="External"/><Relationship Id="rId1204" Type="http://schemas.openxmlformats.org/officeDocument/2006/relationships/hyperlink" Target="file:///C:\Users\Admin\Desktop\Za&#322;&#261;cznik%20nr%201.xml" TargetMode="External"/><Relationship Id="rId1246" Type="http://schemas.openxmlformats.org/officeDocument/2006/relationships/hyperlink" Target="file:///C:\Users\Admin\Desktop\Za&#322;&#261;cznik%20nr%201.xml" TargetMode="External"/><Relationship Id="rId92" Type="http://schemas.openxmlformats.org/officeDocument/2006/relationships/hyperlink" Target="file:///C:\Users\Admin\Desktop\Za&#322;&#261;cznik%20nr%201.xml" TargetMode="External"/><Relationship Id="rId213" Type="http://schemas.openxmlformats.org/officeDocument/2006/relationships/hyperlink" Target="file:///C:\Users\Admin\Desktop\Za&#322;&#261;cznik%20nr%201.xml" TargetMode="External"/><Relationship Id="rId420" Type="http://schemas.openxmlformats.org/officeDocument/2006/relationships/hyperlink" Target="file:///C:\Users\Admin\Desktop\Za&#322;&#261;cznik%20nr%201.xml" TargetMode="External"/><Relationship Id="rId616" Type="http://schemas.openxmlformats.org/officeDocument/2006/relationships/hyperlink" Target="file:///C:\Users\Admin\Desktop\Za&#322;&#261;cznik%20nr%201.xml" TargetMode="External"/><Relationship Id="rId658" Type="http://schemas.openxmlformats.org/officeDocument/2006/relationships/hyperlink" Target="file:///C:\Users\Admin\Desktop\Za&#322;&#261;cznik%20nr%201.xml" TargetMode="External"/><Relationship Id="rId823" Type="http://schemas.openxmlformats.org/officeDocument/2006/relationships/hyperlink" Target="file:///C:\Users\Admin\Desktop\Za&#322;&#261;cznik%20nr%201.xml" TargetMode="External"/><Relationship Id="rId865" Type="http://schemas.openxmlformats.org/officeDocument/2006/relationships/hyperlink" Target="file:///C:\Users\Admin\Desktop\Za&#322;&#261;cznik%20nr%201.xml" TargetMode="External"/><Relationship Id="rId1050" Type="http://schemas.openxmlformats.org/officeDocument/2006/relationships/hyperlink" Target="file:///C:\Users\Admin\Desktop\Za&#322;&#261;cznik%20nr%201.xml" TargetMode="External"/><Relationship Id="rId255" Type="http://schemas.openxmlformats.org/officeDocument/2006/relationships/hyperlink" Target="file:///C:\Users\Admin\Desktop\Za&#322;&#261;cznik%20nr%201.xml" TargetMode="External"/><Relationship Id="rId297" Type="http://schemas.openxmlformats.org/officeDocument/2006/relationships/hyperlink" Target="file:///C:\Users\Admin\Desktop\Za&#322;&#261;cznik%20nr%201.xml" TargetMode="External"/><Relationship Id="rId462" Type="http://schemas.openxmlformats.org/officeDocument/2006/relationships/hyperlink" Target="file:///C:\Users\Admin\Desktop\Za&#322;&#261;cznik%20nr%201.xml" TargetMode="External"/><Relationship Id="rId518" Type="http://schemas.openxmlformats.org/officeDocument/2006/relationships/hyperlink" Target="file:///C:\Users\Admin\Desktop\Za&#322;&#261;cznik%20nr%201.xml" TargetMode="External"/><Relationship Id="rId725" Type="http://schemas.openxmlformats.org/officeDocument/2006/relationships/hyperlink" Target="file:///C:\Users\Admin\Desktop\Za&#322;&#261;cznik%20nr%201.xml" TargetMode="External"/><Relationship Id="rId932" Type="http://schemas.openxmlformats.org/officeDocument/2006/relationships/hyperlink" Target="file:///C:\Users\Admin\Desktop\Za&#322;&#261;cznik%20nr%201.xml" TargetMode="External"/><Relationship Id="rId1092" Type="http://schemas.openxmlformats.org/officeDocument/2006/relationships/hyperlink" Target="file:///C:\Users\Admin\Desktop\Za&#322;&#261;cznik%20nr%201.xml" TargetMode="External"/><Relationship Id="rId1106" Type="http://schemas.openxmlformats.org/officeDocument/2006/relationships/hyperlink" Target="file:///C:\Users\Admin\Desktop\Za&#322;&#261;cznik%20nr%201.xml" TargetMode="External"/><Relationship Id="rId1148" Type="http://schemas.openxmlformats.org/officeDocument/2006/relationships/hyperlink" Target="file:///C:\Users\Admin\Desktop\Za&#322;&#261;cznik%20nr%201.xml" TargetMode="External"/><Relationship Id="rId115" Type="http://schemas.openxmlformats.org/officeDocument/2006/relationships/hyperlink" Target="file:///C:\Users\Admin\Desktop\Za&#322;&#261;cznik%20nr%201.xml" TargetMode="External"/><Relationship Id="rId157" Type="http://schemas.openxmlformats.org/officeDocument/2006/relationships/hyperlink" Target="file:///C:\Users\Admin\Desktop\Za&#322;&#261;cznik%20nr%201.xml" TargetMode="External"/><Relationship Id="rId322" Type="http://schemas.openxmlformats.org/officeDocument/2006/relationships/hyperlink" Target="file:///C:\Users\Admin\Desktop\Za&#322;&#261;cznik%20nr%201.xml" TargetMode="External"/><Relationship Id="rId364" Type="http://schemas.openxmlformats.org/officeDocument/2006/relationships/hyperlink" Target="file:///C:\Users\Admin\Desktop\Za&#322;&#261;cznik%20nr%201.xml" TargetMode="External"/><Relationship Id="rId767" Type="http://schemas.openxmlformats.org/officeDocument/2006/relationships/hyperlink" Target="file:///C:\Users\Admin\Desktop\Za&#322;&#261;cznik%20nr%201.xml" TargetMode="External"/><Relationship Id="rId974" Type="http://schemas.openxmlformats.org/officeDocument/2006/relationships/hyperlink" Target="file:///C:\Users\Admin\Desktop\Za&#322;&#261;cznik%20nr%201.xml" TargetMode="External"/><Relationship Id="rId1008" Type="http://schemas.openxmlformats.org/officeDocument/2006/relationships/hyperlink" Target="file:///C:\Users\Admin\Desktop\Za&#322;&#261;cznik%20nr%201.xml" TargetMode="External"/><Relationship Id="rId1215" Type="http://schemas.openxmlformats.org/officeDocument/2006/relationships/hyperlink" Target="file:///C:\Users\Admin\Desktop\Za&#322;&#261;cznik%20nr%201.xml" TargetMode="External"/><Relationship Id="rId61" Type="http://schemas.openxmlformats.org/officeDocument/2006/relationships/hyperlink" Target="file:///C:\Users\Admin\Desktop\Za&#322;&#261;cznik%20nr%201.xml" TargetMode="External"/><Relationship Id="rId199" Type="http://schemas.openxmlformats.org/officeDocument/2006/relationships/hyperlink" Target="file:///C:\Users\Admin\Desktop\Za&#322;&#261;cznik%20nr%201.xml" TargetMode="External"/><Relationship Id="rId571" Type="http://schemas.openxmlformats.org/officeDocument/2006/relationships/hyperlink" Target="file:///C:\Users\Admin\Desktop\Za&#322;&#261;cznik%20nr%201.xml" TargetMode="External"/><Relationship Id="rId627" Type="http://schemas.openxmlformats.org/officeDocument/2006/relationships/hyperlink" Target="file:///C:\Users\Admin\Desktop\Za&#322;&#261;cznik%20nr%201.xml" TargetMode="External"/><Relationship Id="rId669" Type="http://schemas.openxmlformats.org/officeDocument/2006/relationships/hyperlink" Target="file:///C:\Users\Admin\Desktop\Za&#322;&#261;cznik%20nr%201.xml" TargetMode="External"/><Relationship Id="rId834" Type="http://schemas.openxmlformats.org/officeDocument/2006/relationships/hyperlink" Target="file:///C:\Users\Admin\Desktop\Za&#322;&#261;cznik%20nr%201.xml" TargetMode="External"/><Relationship Id="rId876" Type="http://schemas.openxmlformats.org/officeDocument/2006/relationships/hyperlink" Target="file:///C:\Users\Admin\Desktop\Za&#322;&#261;cznik%20nr%201.xml" TargetMode="External"/><Relationship Id="rId1257" Type="http://schemas.openxmlformats.org/officeDocument/2006/relationships/hyperlink" Target="file:///C:\Users\Admin\Desktop\Za&#322;&#261;cznik%20nr%201.xml" TargetMode="External"/><Relationship Id="rId19" Type="http://schemas.openxmlformats.org/officeDocument/2006/relationships/hyperlink" Target="file:///C:\Users\Admin\Desktop\Za&#322;&#261;cznik%20nr%201.xml" TargetMode="External"/><Relationship Id="rId224" Type="http://schemas.openxmlformats.org/officeDocument/2006/relationships/hyperlink" Target="file:///C:\Users\Admin\Desktop\Za&#322;&#261;cznik%20nr%201.xml" TargetMode="External"/><Relationship Id="rId266" Type="http://schemas.openxmlformats.org/officeDocument/2006/relationships/hyperlink" Target="file:///C:\Users\Admin\Desktop\Za&#322;&#261;cznik%20nr%201.xml" TargetMode="External"/><Relationship Id="rId431" Type="http://schemas.openxmlformats.org/officeDocument/2006/relationships/hyperlink" Target="file:///C:\Users\Admin\Desktop\Za&#322;&#261;cznik%20nr%201.xml" TargetMode="External"/><Relationship Id="rId473" Type="http://schemas.openxmlformats.org/officeDocument/2006/relationships/hyperlink" Target="file:///C:\Users\Admin\Desktop\Za&#322;&#261;cznik%20nr%201.xml" TargetMode="External"/><Relationship Id="rId529" Type="http://schemas.openxmlformats.org/officeDocument/2006/relationships/hyperlink" Target="file:///C:\Users\Admin\Desktop\Za&#322;&#261;cznik%20nr%201.xml" TargetMode="External"/><Relationship Id="rId680" Type="http://schemas.openxmlformats.org/officeDocument/2006/relationships/hyperlink" Target="file:///C:\Users\Admin\Desktop\Za&#322;&#261;cznik%20nr%201.xml" TargetMode="External"/><Relationship Id="rId736" Type="http://schemas.openxmlformats.org/officeDocument/2006/relationships/hyperlink" Target="file:///C:\Users\Admin\Desktop\Za&#322;&#261;cznik%20nr%201.xml" TargetMode="External"/><Relationship Id="rId901" Type="http://schemas.openxmlformats.org/officeDocument/2006/relationships/hyperlink" Target="file:///C:\Users\Admin\Desktop\Za&#322;&#261;cznik%20nr%201.xml" TargetMode="External"/><Relationship Id="rId1061" Type="http://schemas.openxmlformats.org/officeDocument/2006/relationships/hyperlink" Target="file:///C:\Users\Admin\Desktop\Za&#322;&#261;cznik%20nr%201.xml" TargetMode="External"/><Relationship Id="rId1117" Type="http://schemas.openxmlformats.org/officeDocument/2006/relationships/hyperlink" Target="file:///C:\Users\Admin\Desktop\Za&#322;&#261;cznik%20nr%201.xml" TargetMode="External"/><Relationship Id="rId1159" Type="http://schemas.openxmlformats.org/officeDocument/2006/relationships/hyperlink" Target="file:///C:\Users\Admin\Desktop\Za&#322;&#261;cznik%20nr%201.xml" TargetMode="External"/><Relationship Id="rId30" Type="http://schemas.openxmlformats.org/officeDocument/2006/relationships/hyperlink" Target="file:///C:\Users\Admin\Desktop\Za&#322;&#261;cznik%20nr%201.xml" TargetMode="External"/><Relationship Id="rId126" Type="http://schemas.openxmlformats.org/officeDocument/2006/relationships/hyperlink" Target="file:///C:\Users\Admin\Desktop\Za&#322;&#261;cznik%20nr%201.xml" TargetMode="External"/><Relationship Id="rId168" Type="http://schemas.openxmlformats.org/officeDocument/2006/relationships/hyperlink" Target="file:///C:\Users\Admin\Desktop\Za&#322;&#261;cznik%20nr%201.xml" TargetMode="External"/><Relationship Id="rId333" Type="http://schemas.openxmlformats.org/officeDocument/2006/relationships/hyperlink" Target="file:///C:\Users\Admin\Desktop\Za&#322;&#261;cznik%20nr%201.xml" TargetMode="External"/><Relationship Id="rId540" Type="http://schemas.openxmlformats.org/officeDocument/2006/relationships/hyperlink" Target="file:///C:\Users\Admin\Desktop\Za&#322;&#261;cznik%20nr%201.xml" TargetMode="External"/><Relationship Id="rId778" Type="http://schemas.openxmlformats.org/officeDocument/2006/relationships/hyperlink" Target="file:///C:\Users\Admin\Desktop\Za&#322;&#261;cznik%20nr%201.xml" TargetMode="External"/><Relationship Id="rId943" Type="http://schemas.openxmlformats.org/officeDocument/2006/relationships/hyperlink" Target="file:///C:\Users\Admin\Desktop\Za&#322;&#261;cznik%20nr%201.xml" TargetMode="External"/><Relationship Id="rId985" Type="http://schemas.openxmlformats.org/officeDocument/2006/relationships/hyperlink" Target="file:///C:\Users\Admin\Desktop\Za&#322;&#261;cznik%20nr%201.xml" TargetMode="External"/><Relationship Id="rId1019" Type="http://schemas.openxmlformats.org/officeDocument/2006/relationships/hyperlink" Target="file:///C:\Users\Admin\Desktop\Za&#322;&#261;cznik%20nr%201.xml" TargetMode="External"/><Relationship Id="rId1170" Type="http://schemas.openxmlformats.org/officeDocument/2006/relationships/hyperlink" Target="file:///C:\Users\Admin\Desktop\Za&#322;&#261;cznik%20nr%201.xml" TargetMode="External"/><Relationship Id="rId72" Type="http://schemas.openxmlformats.org/officeDocument/2006/relationships/hyperlink" Target="file:///C:\Users\Admin\Desktop\Za&#322;&#261;cznik%20nr%201.xml" TargetMode="External"/><Relationship Id="rId375" Type="http://schemas.openxmlformats.org/officeDocument/2006/relationships/hyperlink" Target="file:///C:\Users\Admin\Desktop\Za&#322;&#261;cznik%20nr%201.xml" TargetMode="External"/><Relationship Id="rId582" Type="http://schemas.openxmlformats.org/officeDocument/2006/relationships/hyperlink" Target="file:///C:\Users\Admin\Desktop\Za&#322;&#261;cznik%20nr%201.xml" TargetMode="External"/><Relationship Id="rId638" Type="http://schemas.openxmlformats.org/officeDocument/2006/relationships/hyperlink" Target="file:///C:\Users\Admin\Desktop\Za&#322;&#261;cznik%20nr%201.xml" TargetMode="External"/><Relationship Id="rId803" Type="http://schemas.openxmlformats.org/officeDocument/2006/relationships/hyperlink" Target="file:///C:\Users\Admin\Desktop\Za&#322;&#261;cznik%20nr%201.xml" TargetMode="External"/><Relationship Id="rId845" Type="http://schemas.openxmlformats.org/officeDocument/2006/relationships/hyperlink" Target="file:///C:\Users\Admin\Desktop\Za&#322;&#261;cznik%20nr%201.xml" TargetMode="External"/><Relationship Id="rId1030" Type="http://schemas.openxmlformats.org/officeDocument/2006/relationships/hyperlink" Target="file:///C:\Users\Admin\Desktop\Za&#322;&#261;cznik%20nr%201.xml" TargetMode="External"/><Relationship Id="rId1226" Type="http://schemas.openxmlformats.org/officeDocument/2006/relationships/hyperlink" Target="file:///C:\Users\Admin\Desktop\Za&#322;&#261;cznik%20nr%201.xml" TargetMode="External"/><Relationship Id="rId1268" Type="http://schemas.openxmlformats.org/officeDocument/2006/relationships/hyperlink" Target="file:///C:\Users\Admin\Desktop\Za&#322;&#261;cznik%20nr%201.xml" TargetMode="External"/><Relationship Id="rId3" Type="http://schemas.openxmlformats.org/officeDocument/2006/relationships/styles" Target="styles.xml"/><Relationship Id="rId235" Type="http://schemas.openxmlformats.org/officeDocument/2006/relationships/hyperlink" Target="file:///C:\Users\Admin\Desktop\Za&#322;&#261;cznik%20nr%201.xml" TargetMode="External"/><Relationship Id="rId277" Type="http://schemas.openxmlformats.org/officeDocument/2006/relationships/hyperlink" Target="file:///C:\Users\Admin\Desktop\Za&#322;&#261;cznik%20nr%201.xml" TargetMode="External"/><Relationship Id="rId400" Type="http://schemas.openxmlformats.org/officeDocument/2006/relationships/hyperlink" Target="file:///C:\Users\Admin\Desktop\Za&#322;&#261;cznik%20nr%201.xml" TargetMode="External"/><Relationship Id="rId442" Type="http://schemas.openxmlformats.org/officeDocument/2006/relationships/hyperlink" Target="file:///C:\Users\Admin\Desktop\Za&#322;&#261;cznik%20nr%201.xml" TargetMode="External"/><Relationship Id="rId484" Type="http://schemas.openxmlformats.org/officeDocument/2006/relationships/hyperlink" Target="file:///C:\Users\Admin\Desktop\Za&#322;&#261;cznik%20nr%201.xml" TargetMode="External"/><Relationship Id="rId705" Type="http://schemas.openxmlformats.org/officeDocument/2006/relationships/hyperlink" Target="file:///C:\Users\Admin\Desktop\Za&#322;&#261;cznik%20nr%201.xml" TargetMode="External"/><Relationship Id="rId887" Type="http://schemas.openxmlformats.org/officeDocument/2006/relationships/hyperlink" Target="file:///C:\Users\Admin\Desktop\Za&#322;&#261;cznik%20nr%201.xml" TargetMode="External"/><Relationship Id="rId1072" Type="http://schemas.openxmlformats.org/officeDocument/2006/relationships/hyperlink" Target="file:///C:\Users\Admin\Desktop\Za&#322;&#261;cznik%20nr%201.xml" TargetMode="External"/><Relationship Id="rId1128" Type="http://schemas.openxmlformats.org/officeDocument/2006/relationships/hyperlink" Target="file:///C:\Users\Admin\Desktop\Za&#322;&#261;cznik%20nr%201.xml" TargetMode="External"/><Relationship Id="rId137" Type="http://schemas.openxmlformats.org/officeDocument/2006/relationships/hyperlink" Target="file:///C:\Users\Admin\Desktop\Za&#322;&#261;cznik%20nr%201.xml" TargetMode="External"/><Relationship Id="rId302" Type="http://schemas.openxmlformats.org/officeDocument/2006/relationships/hyperlink" Target="file:///C:\Users\Admin\Desktop\Za&#322;&#261;cznik%20nr%201.xml" TargetMode="External"/><Relationship Id="rId344" Type="http://schemas.openxmlformats.org/officeDocument/2006/relationships/hyperlink" Target="file:///C:\Users\Admin\Desktop\Za&#322;&#261;cznik%20nr%201.xml" TargetMode="External"/><Relationship Id="rId691" Type="http://schemas.openxmlformats.org/officeDocument/2006/relationships/hyperlink" Target="file:///C:\Users\Admin\Desktop\Za&#322;&#261;cznik%20nr%201.xml" TargetMode="External"/><Relationship Id="rId747" Type="http://schemas.openxmlformats.org/officeDocument/2006/relationships/hyperlink" Target="file:///C:\Users\Admin\Desktop\Za&#322;&#261;cznik%20nr%201.xml" TargetMode="External"/><Relationship Id="rId789" Type="http://schemas.openxmlformats.org/officeDocument/2006/relationships/hyperlink" Target="file:///C:\Users\Admin\Desktop\Za&#322;&#261;cznik%20nr%201.xml" TargetMode="External"/><Relationship Id="rId912" Type="http://schemas.openxmlformats.org/officeDocument/2006/relationships/hyperlink" Target="file:///C:\Users\Admin\Desktop\Za&#322;&#261;cznik%20nr%201.xml" TargetMode="External"/><Relationship Id="rId954" Type="http://schemas.openxmlformats.org/officeDocument/2006/relationships/hyperlink" Target="file:///C:\Users\Admin\Desktop\Za&#322;&#261;cznik%20nr%201.xml" TargetMode="External"/><Relationship Id="rId996" Type="http://schemas.openxmlformats.org/officeDocument/2006/relationships/hyperlink" Target="file:///C:\Users\Admin\Desktop\Za&#322;&#261;cznik%20nr%201.xml" TargetMode="External"/><Relationship Id="rId41" Type="http://schemas.openxmlformats.org/officeDocument/2006/relationships/hyperlink" Target="file:///C:\Users\Admin\Desktop\Za&#322;&#261;cznik%20nr%201.xml" TargetMode="External"/><Relationship Id="rId83" Type="http://schemas.openxmlformats.org/officeDocument/2006/relationships/hyperlink" Target="file:///C:\Users\Admin\Desktop\Za&#322;&#261;cznik%20nr%201.xml" TargetMode="External"/><Relationship Id="rId179" Type="http://schemas.openxmlformats.org/officeDocument/2006/relationships/hyperlink" Target="file:///C:\Users\Admin\Desktop\Za&#322;&#261;cznik%20nr%201.xml" TargetMode="External"/><Relationship Id="rId386" Type="http://schemas.openxmlformats.org/officeDocument/2006/relationships/hyperlink" Target="file:///C:\Users\Admin\Desktop\Za&#322;&#261;cznik%20nr%201.xml" TargetMode="External"/><Relationship Id="rId551" Type="http://schemas.openxmlformats.org/officeDocument/2006/relationships/hyperlink" Target="file:///C:\Users\Admin\Desktop\Za&#322;&#261;cznik%20nr%201.xml" TargetMode="External"/><Relationship Id="rId593" Type="http://schemas.openxmlformats.org/officeDocument/2006/relationships/hyperlink" Target="file:///C:\Users\Admin\Desktop\Za&#322;&#261;cznik%20nr%201.xml" TargetMode="External"/><Relationship Id="rId607" Type="http://schemas.openxmlformats.org/officeDocument/2006/relationships/hyperlink" Target="file:///C:\Users\Admin\Desktop\Za&#322;&#261;cznik%20nr%201.xml" TargetMode="External"/><Relationship Id="rId649" Type="http://schemas.openxmlformats.org/officeDocument/2006/relationships/hyperlink" Target="file:///C:\Users\Admin\Desktop\Za&#322;&#261;cznik%20nr%201.xml" TargetMode="External"/><Relationship Id="rId814" Type="http://schemas.openxmlformats.org/officeDocument/2006/relationships/hyperlink" Target="file:///C:\Users\Admin\Desktop\Za&#322;&#261;cznik%20nr%201.xml" TargetMode="External"/><Relationship Id="rId856" Type="http://schemas.openxmlformats.org/officeDocument/2006/relationships/hyperlink" Target="file:///C:\Users\Admin\Desktop\Za&#322;&#261;cznik%20nr%201.xml" TargetMode="External"/><Relationship Id="rId1181" Type="http://schemas.openxmlformats.org/officeDocument/2006/relationships/hyperlink" Target="file:///C:\Users\Admin\Desktop\Za&#322;&#261;cznik%20nr%201.xml" TargetMode="External"/><Relationship Id="rId1237" Type="http://schemas.openxmlformats.org/officeDocument/2006/relationships/hyperlink" Target="file:///C:\Users\Admin\Desktop\Za&#322;&#261;cznik%20nr%201.xml" TargetMode="External"/><Relationship Id="rId190" Type="http://schemas.openxmlformats.org/officeDocument/2006/relationships/hyperlink" Target="file:///C:\Users\Admin\Desktop\Za&#322;&#261;cznik%20nr%201.xml" TargetMode="External"/><Relationship Id="rId204" Type="http://schemas.openxmlformats.org/officeDocument/2006/relationships/hyperlink" Target="file:///C:\Users\Admin\Desktop\Za&#322;&#261;cznik%20nr%201.xml" TargetMode="External"/><Relationship Id="rId246" Type="http://schemas.openxmlformats.org/officeDocument/2006/relationships/hyperlink" Target="file:///C:\Users\Admin\Desktop\Za&#322;&#261;cznik%20nr%201.xml" TargetMode="External"/><Relationship Id="rId288" Type="http://schemas.openxmlformats.org/officeDocument/2006/relationships/hyperlink" Target="file:///C:\Users\Admin\Desktop\Za&#322;&#261;cznik%20nr%201.xml" TargetMode="External"/><Relationship Id="rId411" Type="http://schemas.openxmlformats.org/officeDocument/2006/relationships/hyperlink" Target="file:///C:\Users\Admin\Desktop\Za&#322;&#261;cznik%20nr%201.xml" TargetMode="External"/><Relationship Id="rId453" Type="http://schemas.openxmlformats.org/officeDocument/2006/relationships/hyperlink" Target="file:///C:\Users\Admin\Desktop\Za&#322;&#261;cznik%20nr%201.xml" TargetMode="External"/><Relationship Id="rId509" Type="http://schemas.openxmlformats.org/officeDocument/2006/relationships/hyperlink" Target="file:///C:\Users\Admin\Desktop\Za&#322;&#261;cznik%20nr%201.xml" TargetMode="External"/><Relationship Id="rId660" Type="http://schemas.openxmlformats.org/officeDocument/2006/relationships/hyperlink" Target="file:///C:\Users\Admin\Desktop\Za&#322;&#261;cznik%20nr%201.xml" TargetMode="External"/><Relationship Id="rId898" Type="http://schemas.openxmlformats.org/officeDocument/2006/relationships/hyperlink" Target="file:///C:\Users\Admin\Desktop\Za&#322;&#261;cznik%20nr%201.xml" TargetMode="External"/><Relationship Id="rId1041" Type="http://schemas.openxmlformats.org/officeDocument/2006/relationships/hyperlink" Target="file:///C:\Users\Admin\Desktop\Za&#322;&#261;cznik%20nr%201.xml" TargetMode="External"/><Relationship Id="rId1083" Type="http://schemas.openxmlformats.org/officeDocument/2006/relationships/hyperlink" Target="file:///C:\Users\Admin\Desktop\Za&#322;&#261;cznik%20nr%201.xml" TargetMode="External"/><Relationship Id="rId1139" Type="http://schemas.openxmlformats.org/officeDocument/2006/relationships/hyperlink" Target="file:///C:\Users\Admin\Desktop\Za&#322;&#261;cznik%20nr%201.xml" TargetMode="External"/><Relationship Id="rId106" Type="http://schemas.openxmlformats.org/officeDocument/2006/relationships/hyperlink" Target="file:///C:\Users\Admin\Desktop\Za&#322;&#261;cznik%20nr%201.xml" TargetMode="External"/><Relationship Id="rId313" Type="http://schemas.openxmlformats.org/officeDocument/2006/relationships/hyperlink" Target="file:///C:\Users\Admin\Desktop\Za&#322;&#261;cznik%20nr%201.xml" TargetMode="External"/><Relationship Id="rId495" Type="http://schemas.openxmlformats.org/officeDocument/2006/relationships/hyperlink" Target="file:///C:\Users\Admin\Desktop\Za&#322;&#261;cznik%20nr%201.xml" TargetMode="External"/><Relationship Id="rId716" Type="http://schemas.openxmlformats.org/officeDocument/2006/relationships/hyperlink" Target="file:///C:\Users\Admin\Desktop\Za&#322;&#261;cznik%20nr%201.xml" TargetMode="External"/><Relationship Id="rId758" Type="http://schemas.openxmlformats.org/officeDocument/2006/relationships/hyperlink" Target="file:///C:\Users\Admin\Desktop\Za&#322;&#261;cznik%20nr%201.xml" TargetMode="External"/><Relationship Id="rId923" Type="http://schemas.openxmlformats.org/officeDocument/2006/relationships/hyperlink" Target="file:///C:\Users\Admin\Desktop\Za&#322;&#261;cznik%20nr%201.xml" TargetMode="External"/><Relationship Id="rId965" Type="http://schemas.openxmlformats.org/officeDocument/2006/relationships/hyperlink" Target="file:///C:\Users\Admin\Desktop\Za&#322;&#261;cznik%20nr%201.xml" TargetMode="External"/><Relationship Id="rId1150" Type="http://schemas.openxmlformats.org/officeDocument/2006/relationships/hyperlink" Target="file:///C:\Users\Admin\Desktop\Za&#322;&#261;cznik%20nr%201.xml" TargetMode="External"/><Relationship Id="rId10" Type="http://schemas.openxmlformats.org/officeDocument/2006/relationships/hyperlink" Target="file:///C:\Users\Admin\Desktop\Za&#322;&#261;cznik%20nr%201.xml" TargetMode="External"/><Relationship Id="rId52" Type="http://schemas.openxmlformats.org/officeDocument/2006/relationships/hyperlink" Target="file:///C:\Users\Admin\Desktop\Za&#322;&#261;cznik%20nr%201.xml" TargetMode="External"/><Relationship Id="rId94" Type="http://schemas.openxmlformats.org/officeDocument/2006/relationships/hyperlink" Target="file:///C:\Users\Admin\Desktop\Za&#322;&#261;cznik%20nr%201.xml" TargetMode="External"/><Relationship Id="rId148" Type="http://schemas.openxmlformats.org/officeDocument/2006/relationships/hyperlink" Target="file:///C:\Users\Admin\Desktop\Za&#322;&#261;cznik%20nr%201.xml" TargetMode="External"/><Relationship Id="rId355" Type="http://schemas.openxmlformats.org/officeDocument/2006/relationships/hyperlink" Target="file:///C:\Users\Admin\Desktop\Za&#322;&#261;cznik%20nr%201.xml" TargetMode="External"/><Relationship Id="rId397" Type="http://schemas.openxmlformats.org/officeDocument/2006/relationships/hyperlink" Target="file:///C:\Users\Admin\Desktop\Za&#322;&#261;cznik%20nr%201.xml" TargetMode="External"/><Relationship Id="rId520" Type="http://schemas.openxmlformats.org/officeDocument/2006/relationships/hyperlink" Target="file:///C:\Users\Admin\Desktop\Za&#322;&#261;cznik%20nr%201.xml" TargetMode="External"/><Relationship Id="rId562" Type="http://schemas.openxmlformats.org/officeDocument/2006/relationships/hyperlink" Target="file:///C:\Users\Admin\Desktop\Za&#322;&#261;cznik%20nr%201.xml" TargetMode="External"/><Relationship Id="rId618" Type="http://schemas.openxmlformats.org/officeDocument/2006/relationships/hyperlink" Target="file:///C:\Users\Admin\Desktop\Za&#322;&#261;cznik%20nr%201.xml" TargetMode="External"/><Relationship Id="rId825" Type="http://schemas.openxmlformats.org/officeDocument/2006/relationships/hyperlink" Target="file:///C:\Users\Admin\Desktop\Za&#322;&#261;cznik%20nr%201.xml" TargetMode="External"/><Relationship Id="rId1192" Type="http://schemas.openxmlformats.org/officeDocument/2006/relationships/hyperlink" Target="file:///C:\Users\Admin\Desktop\Za&#322;&#261;cznik%20nr%201.xml" TargetMode="External"/><Relationship Id="rId1206" Type="http://schemas.openxmlformats.org/officeDocument/2006/relationships/hyperlink" Target="file:///C:\Users\Admin\Desktop\Za&#322;&#261;cznik%20nr%201.xml" TargetMode="External"/><Relationship Id="rId1248" Type="http://schemas.openxmlformats.org/officeDocument/2006/relationships/hyperlink" Target="file:///C:\Users\Admin\Desktop\Za&#322;&#261;cznik%20nr%201.xml" TargetMode="External"/><Relationship Id="rId215" Type="http://schemas.openxmlformats.org/officeDocument/2006/relationships/hyperlink" Target="file:///C:\Users\Admin\Desktop\Za&#322;&#261;cznik%20nr%201.xml" TargetMode="External"/><Relationship Id="rId257" Type="http://schemas.openxmlformats.org/officeDocument/2006/relationships/hyperlink" Target="file:///C:\Users\Admin\Desktop\Za&#322;&#261;cznik%20nr%201.xml" TargetMode="External"/><Relationship Id="rId422" Type="http://schemas.openxmlformats.org/officeDocument/2006/relationships/hyperlink" Target="file:///C:\Users\Admin\Desktop\Za&#322;&#261;cznik%20nr%201.xml" TargetMode="External"/><Relationship Id="rId464" Type="http://schemas.openxmlformats.org/officeDocument/2006/relationships/hyperlink" Target="file:///C:\Users\Admin\Desktop\Za&#322;&#261;cznik%20nr%201.xml" TargetMode="External"/><Relationship Id="rId867" Type="http://schemas.openxmlformats.org/officeDocument/2006/relationships/hyperlink" Target="file:///C:\Users\Admin\Desktop\Za&#322;&#261;cznik%20nr%201.xml" TargetMode="External"/><Relationship Id="rId1010" Type="http://schemas.openxmlformats.org/officeDocument/2006/relationships/hyperlink" Target="file:///C:\Users\Admin\Desktop\Za&#322;&#261;cznik%20nr%201.xml" TargetMode="External"/><Relationship Id="rId1052" Type="http://schemas.openxmlformats.org/officeDocument/2006/relationships/hyperlink" Target="file:///C:\Users\Admin\Desktop\Za&#322;&#261;cznik%20nr%201.xml" TargetMode="External"/><Relationship Id="rId1094" Type="http://schemas.openxmlformats.org/officeDocument/2006/relationships/hyperlink" Target="file:///C:\Users\Admin\Desktop\Za&#322;&#261;cznik%20nr%201.xml" TargetMode="External"/><Relationship Id="rId1108" Type="http://schemas.openxmlformats.org/officeDocument/2006/relationships/hyperlink" Target="file:///C:\Users\Admin\Desktop\Za&#322;&#261;cznik%20nr%201.xml" TargetMode="External"/><Relationship Id="rId299" Type="http://schemas.openxmlformats.org/officeDocument/2006/relationships/hyperlink" Target="file:///C:\Users\Admin\Desktop\Za&#322;&#261;cznik%20nr%201.xml" TargetMode="External"/><Relationship Id="rId727" Type="http://schemas.openxmlformats.org/officeDocument/2006/relationships/hyperlink" Target="file:///C:\Users\Admin\Desktop\Za&#322;&#261;cznik%20nr%201.xml" TargetMode="External"/><Relationship Id="rId934" Type="http://schemas.openxmlformats.org/officeDocument/2006/relationships/hyperlink" Target="file:///C:\Users\Admin\Desktop\Za&#322;&#261;cznik%20nr%201.xml" TargetMode="External"/><Relationship Id="rId63" Type="http://schemas.openxmlformats.org/officeDocument/2006/relationships/hyperlink" Target="file:///C:\Users\Admin\Desktop\Za&#322;&#261;cznik%20nr%201.xml" TargetMode="External"/><Relationship Id="rId159" Type="http://schemas.openxmlformats.org/officeDocument/2006/relationships/hyperlink" Target="file:///C:\Users\Admin\Desktop\Za&#322;&#261;cznik%20nr%201.xml" TargetMode="External"/><Relationship Id="rId366" Type="http://schemas.openxmlformats.org/officeDocument/2006/relationships/hyperlink" Target="file:///C:\Users\Admin\Desktop\Za&#322;&#261;cznik%20nr%201.xml" TargetMode="External"/><Relationship Id="rId573" Type="http://schemas.openxmlformats.org/officeDocument/2006/relationships/hyperlink" Target="file:///C:\Users\Admin\Desktop\Za&#322;&#261;cznik%20nr%201.xml" TargetMode="External"/><Relationship Id="rId780" Type="http://schemas.openxmlformats.org/officeDocument/2006/relationships/hyperlink" Target="file:///C:\Users\Admin\Desktop\Za&#322;&#261;cznik%20nr%201.xml" TargetMode="External"/><Relationship Id="rId1217" Type="http://schemas.openxmlformats.org/officeDocument/2006/relationships/hyperlink" Target="file:///C:\Users\Admin\Desktop\Za&#322;&#261;cznik%20nr%201.xml" TargetMode="External"/><Relationship Id="rId226" Type="http://schemas.openxmlformats.org/officeDocument/2006/relationships/hyperlink" Target="file:///C:\Users\Admin\Desktop\Za&#322;&#261;cznik%20nr%201.xml" TargetMode="External"/><Relationship Id="rId433" Type="http://schemas.openxmlformats.org/officeDocument/2006/relationships/hyperlink" Target="file:///C:\Users\Admin\Desktop\Za&#322;&#261;cznik%20nr%201.xml" TargetMode="External"/><Relationship Id="rId878" Type="http://schemas.openxmlformats.org/officeDocument/2006/relationships/hyperlink" Target="file:///C:\Users\Admin\Desktop\Za&#322;&#261;cznik%20nr%201.xml" TargetMode="External"/><Relationship Id="rId1063" Type="http://schemas.openxmlformats.org/officeDocument/2006/relationships/hyperlink" Target="file:///C:\Users\Admin\Desktop\Za&#322;&#261;cznik%20nr%201.xml" TargetMode="External"/><Relationship Id="rId1270" Type="http://schemas.openxmlformats.org/officeDocument/2006/relationships/hyperlink" Target="file:///C:\Users\Admin\Desktop\Za&#322;&#261;cznik%20nr%201.xml" TargetMode="External"/><Relationship Id="rId640" Type="http://schemas.openxmlformats.org/officeDocument/2006/relationships/hyperlink" Target="file:///C:\Users\Admin\Desktop\Za&#322;&#261;cznik%20nr%201.xml" TargetMode="External"/><Relationship Id="rId738" Type="http://schemas.openxmlformats.org/officeDocument/2006/relationships/hyperlink" Target="file:///C:\Users\Admin\Desktop\Za&#322;&#261;cznik%20nr%201.xml" TargetMode="External"/><Relationship Id="rId945" Type="http://schemas.openxmlformats.org/officeDocument/2006/relationships/hyperlink" Target="file:///C:\Users\Admin\Desktop\Za&#322;&#261;cznik%20nr%201.xml" TargetMode="External"/><Relationship Id="rId74" Type="http://schemas.openxmlformats.org/officeDocument/2006/relationships/hyperlink" Target="file:///C:\Users\Admin\Desktop\Za&#322;&#261;cznik%20nr%201.xml" TargetMode="External"/><Relationship Id="rId377" Type="http://schemas.openxmlformats.org/officeDocument/2006/relationships/hyperlink" Target="file:///C:\Users\Admin\Desktop\Za&#322;&#261;cznik%20nr%201.xml" TargetMode="External"/><Relationship Id="rId500" Type="http://schemas.openxmlformats.org/officeDocument/2006/relationships/hyperlink" Target="file:///C:\Users\Admin\Desktop\Za&#322;&#261;cznik%20nr%201.xml" TargetMode="External"/><Relationship Id="rId584" Type="http://schemas.openxmlformats.org/officeDocument/2006/relationships/hyperlink" Target="file:///C:\Users\Admin\Desktop\Za&#322;&#261;cznik%20nr%201.xml" TargetMode="External"/><Relationship Id="rId805" Type="http://schemas.openxmlformats.org/officeDocument/2006/relationships/hyperlink" Target="file:///C:\Users\Admin\Desktop\Za&#322;&#261;cznik%20nr%201.xml" TargetMode="External"/><Relationship Id="rId1130" Type="http://schemas.openxmlformats.org/officeDocument/2006/relationships/hyperlink" Target="file:///C:\Users\Admin\Desktop\Za&#322;&#261;cznik%20nr%201.xml" TargetMode="External"/><Relationship Id="rId1228" Type="http://schemas.openxmlformats.org/officeDocument/2006/relationships/hyperlink" Target="file:///C:\Users\Admin\Desktop\Za&#322;&#261;cznik%20nr%201.xml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file:///C:\Users\Admin\Desktop\Za&#322;&#261;cznik%20nr%201.xml" TargetMode="External"/><Relationship Id="rId791" Type="http://schemas.openxmlformats.org/officeDocument/2006/relationships/hyperlink" Target="file:///C:\Users\Admin\Desktop\Za&#322;&#261;cznik%20nr%201.xml" TargetMode="External"/><Relationship Id="rId889" Type="http://schemas.openxmlformats.org/officeDocument/2006/relationships/hyperlink" Target="file:///C:\Users\Admin\Desktop\Za&#322;&#261;cznik%20nr%201.xml" TargetMode="External"/><Relationship Id="rId1074" Type="http://schemas.openxmlformats.org/officeDocument/2006/relationships/hyperlink" Target="file:///C:\Users\Admin\Desktop\Za&#322;&#261;cznik%20nr%201.xml" TargetMode="External"/><Relationship Id="rId444" Type="http://schemas.openxmlformats.org/officeDocument/2006/relationships/hyperlink" Target="file:///C:\Users\Admin\Desktop\Za&#322;&#261;cznik%20nr%201.xml" TargetMode="External"/><Relationship Id="rId651" Type="http://schemas.openxmlformats.org/officeDocument/2006/relationships/hyperlink" Target="file:///C:\Users\Admin\Desktop\Za&#322;&#261;cznik%20nr%201.xml" TargetMode="External"/><Relationship Id="rId749" Type="http://schemas.openxmlformats.org/officeDocument/2006/relationships/hyperlink" Target="file:///C:\Users\Admin\Desktop\Za&#322;&#261;cznik%20nr%201.xml" TargetMode="External"/><Relationship Id="rId290" Type="http://schemas.openxmlformats.org/officeDocument/2006/relationships/hyperlink" Target="file:///C:\Users\Admin\Desktop\Za&#322;&#261;cznik%20nr%201.xml" TargetMode="External"/><Relationship Id="rId304" Type="http://schemas.openxmlformats.org/officeDocument/2006/relationships/hyperlink" Target="file:///C:\Users\Admin\Desktop\Za&#322;&#261;cznik%20nr%201.xml" TargetMode="External"/><Relationship Id="rId388" Type="http://schemas.openxmlformats.org/officeDocument/2006/relationships/hyperlink" Target="file:///C:\Users\Admin\Desktop\Za&#322;&#261;cznik%20nr%201.xml" TargetMode="External"/><Relationship Id="rId511" Type="http://schemas.openxmlformats.org/officeDocument/2006/relationships/hyperlink" Target="file:///C:\Users\Admin\Desktop\Za&#322;&#261;cznik%20nr%201.xml" TargetMode="External"/><Relationship Id="rId609" Type="http://schemas.openxmlformats.org/officeDocument/2006/relationships/hyperlink" Target="file:///C:\Users\Admin\Desktop\Za&#322;&#261;cznik%20nr%201.xml" TargetMode="External"/><Relationship Id="rId956" Type="http://schemas.openxmlformats.org/officeDocument/2006/relationships/hyperlink" Target="file:///C:\Users\Admin\Desktop\Za&#322;&#261;cznik%20nr%201.xml" TargetMode="External"/><Relationship Id="rId1141" Type="http://schemas.openxmlformats.org/officeDocument/2006/relationships/hyperlink" Target="file:///C:\Users\Admin\Desktop\Za&#322;&#261;cznik%20nr%201.xml" TargetMode="External"/><Relationship Id="rId1239" Type="http://schemas.openxmlformats.org/officeDocument/2006/relationships/hyperlink" Target="file:///C:\Users\Admin\Desktop\Za&#322;&#261;cznik%20nr%201.xml" TargetMode="External"/><Relationship Id="rId85" Type="http://schemas.openxmlformats.org/officeDocument/2006/relationships/hyperlink" Target="file:///C:\Users\Admin\Desktop\Za&#322;&#261;cznik%20nr%201.xml" TargetMode="External"/><Relationship Id="rId150" Type="http://schemas.openxmlformats.org/officeDocument/2006/relationships/hyperlink" Target="file:///C:\Users\Admin\Desktop\Za&#322;&#261;cznik%20nr%201.xml" TargetMode="External"/><Relationship Id="rId595" Type="http://schemas.openxmlformats.org/officeDocument/2006/relationships/hyperlink" Target="file:///C:\Users\Admin\Desktop\Za&#322;&#261;cznik%20nr%201.xml" TargetMode="External"/><Relationship Id="rId816" Type="http://schemas.openxmlformats.org/officeDocument/2006/relationships/hyperlink" Target="file:///C:\Users\Admin\Desktop\Za&#322;&#261;cznik%20nr%201.xml" TargetMode="External"/><Relationship Id="rId1001" Type="http://schemas.openxmlformats.org/officeDocument/2006/relationships/hyperlink" Target="file:///C:\Users\Admin\Desktop\Za&#322;&#261;cznik%20nr%201.xml" TargetMode="External"/><Relationship Id="rId248" Type="http://schemas.openxmlformats.org/officeDocument/2006/relationships/hyperlink" Target="file:///C:\Users\Admin\Desktop\Za&#322;&#261;cznik%20nr%201.xml" TargetMode="External"/><Relationship Id="rId455" Type="http://schemas.openxmlformats.org/officeDocument/2006/relationships/hyperlink" Target="file:///C:\Users\Admin\Desktop\Za&#322;&#261;cznik%20nr%201.xml" TargetMode="External"/><Relationship Id="rId662" Type="http://schemas.openxmlformats.org/officeDocument/2006/relationships/hyperlink" Target="file:///C:\Users\Admin\Desktop\Za&#322;&#261;cznik%20nr%201.xml" TargetMode="External"/><Relationship Id="rId1085" Type="http://schemas.openxmlformats.org/officeDocument/2006/relationships/hyperlink" Target="file:///C:\Users\Admin\Desktop\Za&#322;&#261;cznik%20nr%201.xml" TargetMode="External"/><Relationship Id="rId12" Type="http://schemas.openxmlformats.org/officeDocument/2006/relationships/hyperlink" Target="file:///C:\Users\Admin\Desktop\Za&#322;&#261;cznik%20nr%201.xml" TargetMode="External"/><Relationship Id="rId108" Type="http://schemas.openxmlformats.org/officeDocument/2006/relationships/hyperlink" Target="file:///C:\Users\Admin\Desktop\Za&#322;&#261;cznik%20nr%201.xml" TargetMode="External"/><Relationship Id="rId315" Type="http://schemas.openxmlformats.org/officeDocument/2006/relationships/hyperlink" Target="file:///C:\Users\Admin\Desktop\Za&#322;&#261;cznik%20nr%201.xml" TargetMode="External"/><Relationship Id="rId522" Type="http://schemas.openxmlformats.org/officeDocument/2006/relationships/hyperlink" Target="file:///C:\Users\Admin\Desktop\Za&#322;&#261;cznik%20nr%201.xml" TargetMode="External"/><Relationship Id="rId967" Type="http://schemas.openxmlformats.org/officeDocument/2006/relationships/hyperlink" Target="file:///C:\Users\Admin\Desktop\Za&#322;&#261;cznik%20nr%201.xml" TargetMode="External"/><Relationship Id="rId1152" Type="http://schemas.openxmlformats.org/officeDocument/2006/relationships/hyperlink" Target="file:///C:\Users\Admin\Desktop\Za&#322;&#261;cznik%20nr%201.xml" TargetMode="External"/><Relationship Id="rId96" Type="http://schemas.openxmlformats.org/officeDocument/2006/relationships/hyperlink" Target="file:///C:\Users\Admin\Desktop\Za&#322;&#261;cznik%20nr%201.xml" TargetMode="External"/><Relationship Id="rId161" Type="http://schemas.openxmlformats.org/officeDocument/2006/relationships/hyperlink" Target="file:///C:\Users\Admin\Desktop\Za&#322;&#261;cznik%20nr%201.xml" TargetMode="External"/><Relationship Id="rId399" Type="http://schemas.openxmlformats.org/officeDocument/2006/relationships/hyperlink" Target="file:///C:\Users\Admin\Desktop\Za&#322;&#261;cznik%20nr%201.xml" TargetMode="External"/><Relationship Id="rId827" Type="http://schemas.openxmlformats.org/officeDocument/2006/relationships/hyperlink" Target="file:///C:\Users\Admin\Desktop\Za&#322;&#261;cznik%20nr%201.xml" TargetMode="External"/><Relationship Id="rId1012" Type="http://schemas.openxmlformats.org/officeDocument/2006/relationships/hyperlink" Target="file:///C:\Users\Admin\Desktop\Za&#322;&#261;cznik%20nr%201.xml" TargetMode="External"/><Relationship Id="rId259" Type="http://schemas.openxmlformats.org/officeDocument/2006/relationships/hyperlink" Target="file:///C:\Users\Admin\Desktop\Za&#322;&#261;cznik%20nr%201.xml" TargetMode="External"/><Relationship Id="rId466" Type="http://schemas.openxmlformats.org/officeDocument/2006/relationships/hyperlink" Target="file:///C:\Users\Admin\Desktop\Za&#322;&#261;cznik%20nr%201.xml" TargetMode="External"/><Relationship Id="rId673" Type="http://schemas.openxmlformats.org/officeDocument/2006/relationships/hyperlink" Target="file:///C:\Users\Admin\Desktop\Za&#322;&#261;cznik%20nr%201.xml" TargetMode="External"/><Relationship Id="rId880" Type="http://schemas.openxmlformats.org/officeDocument/2006/relationships/hyperlink" Target="file:///C:\Users\Admin\Desktop\Za&#322;&#261;cznik%20nr%201.xml" TargetMode="External"/><Relationship Id="rId1096" Type="http://schemas.openxmlformats.org/officeDocument/2006/relationships/hyperlink" Target="file:///C:\Users\Admin\Desktop\Za&#322;&#261;cznik%20nr%201.xml" TargetMode="External"/><Relationship Id="rId23" Type="http://schemas.openxmlformats.org/officeDocument/2006/relationships/hyperlink" Target="file:///C:\Users\Admin\Desktop\Za&#322;&#261;cznik%20nr%201.xml" TargetMode="External"/><Relationship Id="rId119" Type="http://schemas.openxmlformats.org/officeDocument/2006/relationships/hyperlink" Target="file:///C:\Users\Admin\Desktop\Za&#322;&#261;cznik%20nr%201.xml" TargetMode="External"/><Relationship Id="rId326" Type="http://schemas.openxmlformats.org/officeDocument/2006/relationships/hyperlink" Target="file:///C:\Users\Admin\Desktop\Za&#322;&#261;cznik%20nr%201.xml" TargetMode="External"/><Relationship Id="rId533" Type="http://schemas.openxmlformats.org/officeDocument/2006/relationships/hyperlink" Target="file:///C:\Users\Admin\Desktop\Za&#322;&#261;cznik%20nr%201.xml" TargetMode="External"/><Relationship Id="rId978" Type="http://schemas.openxmlformats.org/officeDocument/2006/relationships/hyperlink" Target="file:///C:\Users\Admin\Desktop\Za&#322;&#261;cznik%20nr%201.xml" TargetMode="External"/><Relationship Id="rId1163" Type="http://schemas.openxmlformats.org/officeDocument/2006/relationships/hyperlink" Target="file:///C:\Users\Admin\Desktop\Za&#322;&#261;cznik%20nr%201.xml" TargetMode="External"/><Relationship Id="rId740" Type="http://schemas.openxmlformats.org/officeDocument/2006/relationships/hyperlink" Target="file:///C:\Users\Admin\Desktop\Za&#322;&#261;cznik%20nr%201.xml" TargetMode="External"/><Relationship Id="rId838" Type="http://schemas.openxmlformats.org/officeDocument/2006/relationships/hyperlink" Target="file:///C:\Users\Admin\Desktop\Za&#322;&#261;cznik%20nr%201.xml" TargetMode="External"/><Relationship Id="rId1023" Type="http://schemas.openxmlformats.org/officeDocument/2006/relationships/hyperlink" Target="file:///C:\Users\Admin\Desktop\Za&#322;&#261;cznik%20nr%201.xml" TargetMode="External"/><Relationship Id="rId172" Type="http://schemas.openxmlformats.org/officeDocument/2006/relationships/hyperlink" Target="file:///C:\Users\Admin\Desktop\Za&#322;&#261;cznik%20nr%201.xml" TargetMode="External"/><Relationship Id="rId477" Type="http://schemas.openxmlformats.org/officeDocument/2006/relationships/hyperlink" Target="file:///C:\Users\Admin\Desktop\Za&#322;&#261;cznik%20nr%201.xml" TargetMode="External"/><Relationship Id="rId600" Type="http://schemas.openxmlformats.org/officeDocument/2006/relationships/hyperlink" Target="file:///C:\Users\Admin\Desktop\Za&#322;&#261;cznik%20nr%201.xml" TargetMode="External"/><Relationship Id="rId684" Type="http://schemas.openxmlformats.org/officeDocument/2006/relationships/hyperlink" Target="file:///C:\Users\Admin\Desktop\Za&#322;&#261;cznik%20nr%201.xml" TargetMode="External"/><Relationship Id="rId1230" Type="http://schemas.openxmlformats.org/officeDocument/2006/relationships/hyperlink" Target="file:///C:\Users\Admin\Desktop\Za&#322;&#261;cznik%20nr%201.xml" TargetMode="External"/><Relationship Id="rId337" Type="http://schemas.openxmlformats.org/officeDocument/2006/relationships/hyperlink" Target="file:///C:\Users\Admin\Desktop\Za&#322;&#261;cznik%20nr%201.xml" TargetMode="External"/><Relationship Id="rId891" Type="http://schemas.openxmlformats.org/officeDocument/2006/relationships/hyperlink" Target="file:///C:\Users\Admin\Desktop\Za&#322;&#261;cznik%20nr%201.xml" TargetMode="External"/><Relationship Id="rId905" Type="http://schemas.openxmlformats.org/officeDocument/2006/relationships/hyperlink" Target="file:///C:\Users\Admin\Desktop\Za&#322;&#261;cznik%20nr%201.xml" TargetMode="External"/><Relationship Id="rId989" Type="http://schemas.openxmlformats.org/officeDocument/2006/relationships/hyperlink" Target="file:///C:\Users\Admin\Desktop\Za&#322;&#261;cznik%20nr%201.xml" TargetMode="External"/><Relationship Id="rId34" Type="http://schemas.openxmlformats.org/officeDocument/2006/relationships/hyperlink" Target="file:///C:\Users\Admin\Desktop\Za&#322;&#261;cznik%20nr%201.xml" TargetMode="External"/><Relationship Id="rId544" Type="http://schemas.openxmlformats.org/officeDocument/2006/relationships/hyperlink" Target="file:///C:\Users\Admin\Desktop\Za&#322;&#261;cznik%20nr%201.xml" TargetMode="External"/><Relationship Id="rId751" Type="http://schemas.openxmlformats.org/officeDocument/2006/relationships/hyperlink" Target="file:///C:\Users\Admin\Desktop\Za&#322;&#261;cznik%20nr%201.xml" TargetMode="External"/><Relationship Id="rId849" Type="http://schemas.openxmlformats.org/officeDocument/2006/relationships/hyperlink" Target="file:///C:\Users\Admin\Desktop\Za&#322;&#261;cznik%20nr%201.xml" TargetMode="External"/><Relationship Id="rId1174" Type="http://schemas.openxmlformats.org/officeDocument/2006/relationships/hyperlink" Target="file:///C:\Users\Admin\Desktop\Za&#322;&#261;cznik%20nr%201.xml" TargetMode="External"/><Relationship Id="rId183" Type="http://schemas.openxmlformats.org/officeDocument/2006/relationships/hyperlink" Target="file:///C:\Users\Admin\Desktop\Za&#322;&#261;cznik%20nr%201.xml" TargetMode="External"/><Relationship Id="rId390" Type="http://schemas.openxmlformats.org/officeDocument/2006/relationships/hyperlink" Target="file:///C:\Users\Admin\Desktop\Za&#322;&#261;cznik%20nr%201.xml" TargetMode="External"/><Relationship Id="rId404" Type="http://schemas.openxmlformats.org/officeDocument/2006/relationships/hyperlink" Target="file:///C:\Users\Admin\Desktop\Za&#322;&#261;cznik%20nr%201.xml" TargetMode="External"/><Relationship Id="rId611" Type="http://schemas.openxmlformats.org/officeDocument/2006/relationships/hyperlink" Target="file:///C:\Users\Admin\Desktop\Za&#322;&#261;cznik%20nr%201.xml" TargetMode="External"/><Relationship Id="rId1034" Type="http://schemas.openxmlformats.org/officeDocument/2006/relationships/hyperlink" Target="file:///C:\Users\Admin\Desktop\Za&#322;&#261;cznik%20nr%201.xml" TargetMode="External"/><Relationship Id="rId1241" Type="http://schemas.openxmlformats.org/officeDocument/2006/relationships/hyperlink" Target="file:///C:\Users\Admin\Desktop\Za&#322;&#261;cznik%20nr%201.xml" TargetMode="External"/><Relationship Id="rId250" Type="http://schemas.openxmlformats.org/officeDocument/2006/relationships/hyperlink" Target="file:///C:\Users\Admin\Desktop\Za&#322;&#261;cznik%20nr%201.xml" TargetMode="External"/><Relationship Id="rId488" Type="http://schemas.openxmlformats.org/officeDocument/2006/relationships/hyperlink" Target="file:///C:\Users\Admin\Desktop\Za&#322;&#261;cznik%20nr%201.xml" TargetMode="External"/><Relationship Id="rId695" Type="http://schemas.openxmlformats.org/officeDocument/2006/relationships/hyperlink" Target="file:///C:\Users\Admin\Desktop\Za&#322;&#261;cznik%20nr%201.xml" TargetMode="External"/><Relationship Id="rId709" Type="http://schemas.openxmlformats.org/officeDocument/2006/relationships/hyperlink" Target="file:///C:\Users\Admin\Desktop\Za&#322;&#261;cznik%20nr%201.xml" TargetMode="External"/><Relationship Id="rId916" Type="http://schemas.openxmlformats.org/officeDocument/2006/relationships/hyperlink" Target="file:///C:\Users\Admin\Desktop\Za&#322;&#261;cznik%20nr%201.xml" TargetMode="External"/><Relationship Id="rId1101" Type="http://schemas.openxmlformats.org/officeDocument/2006/relationships/hyperlink" Target="file:///C:\Users\Admin\Desktop\Za&#322;&#261;cznik%20nr%201.xml" TargetMode="External"/><Relationship Id="rId45" Type="http://schemas.openxmlformats.org/officeDocument/2006/relationships/hyperlink" Target="file:///C:\Users\Admin\Desktop\Za&#322;&#261;cznik%20nr%201.xml" TargetMode="External"/><Relationship Id="rId110" Type="http://schemas.openxmlformats.org/officeDocument/2006/relationships/hyperlink" Target="file:///C:\Users\Admin\Desktop\Za&#322;&#261;cznik%20nr%201.xml" TargetMode="External"/><Relationship Id="rId348" Type="http://schemas.openxmlformats.org/officeDocument/2006/relationships/hyperlink" Target="file:///C:\Users\Admin\Desktop\Za&#322;&#261;cznik%20nr%201.xml" TargetMode="External"/><Relationship Id="rId555" Type="http://schemas.openxmlformats.org/officeDocument/2006/relationships/hyperlink" Target="file:///C:\Users\Admin\Desktop\Za&#322;&#261;cznik%20nr%201.xml" TargetMode="External"/><Relationship Id="rId762" Type="http://schemas.openxmlformats.org/officeDocument/2006/relationships/hyperlink" Target="file:///C:\Users\Admin\Desktop\Za&#322;&#261;cznik%20nr%201.xml" TargetMode="External"/><Relationship Id="rId1185" Type="http://schemas.openxmlformats.org/officeDocument/2006/relationships/hyperlink" Target="file:///C:\Users\Admin\Desktop\Za&#322;&#261;cznik%20nr%201.xml" TargetMode="External"/><Relationship Id="rId194" Type="http://schemas.openxmlformats.org/officeDocument/2006/relationships/hyperlink" Target="file:///C:\Users\Admin\Desktop\Za&#322;&#261;cznik%20nr%201.xml" TargetMode="External"/><Relationship Id="rId208" Type="http://schemas.openxmlformats.org/officeDocument/2006/relationships/hyperlink" Target="file:///C:\Users\Admin\Desktop\Za&#322;&#261;cznik%20nr%201.xml" TargetMode="External"/><Relationship Id="rId415" Type="http://schemas.openxmlformats.org/officeDocument/2006/relationships/hyperlink" Target="file:///C:\Users\Admin\Desktop\Za&#322;&#261;cznik%20nr%201.xml" TargetMode="External"/><Relationship Id="rId622" Type="http://schemas.openxmlformats.org/officeDocument/2006/relationships/hyperlink" Target="file:///C:\Users\Admin\Desktop\Za&#322;&#261;cznik%20nr%201.xml" TargetMode="External"/><Relationship Id="rId1045" Type="http://schemas.openxmlformats.org/officeDocument/2006/relationships/hyperlink" Target="file:///C:\Users\Admin\Desktop\Za&#322;&#261;cznik%20nr%201.xml" TargetMode="External"/><Relationship Id="rId1252" Type="http://schemas.openxmlformats.org/officeDocument/2006/relationships/hyperlink" Target="file:///C:\Users\Admin\Desktop\Za&#322;&#261;cznik%20nr%201.xml" TargetMode="External"/><Relationship Id="rId261" Type="http://schemas.openxmlformats.org/officeDocument/2006/relationships/hyperlink" Target="file:///C:\Users\Admin\Desktop\Za&#322;&#261;cznik%20nr%201.xml" TargetMode="External"/><Relationship Id="rId499" Type="http://schemas.openxmlformats.org/officeDocument/2006/relationships/hyperlink" Target="file:///C:\Users\Admin\Desktop\Za&#322;&#261;cznik%20nr%201.xml" TargetMode="External"/><Relationship Id="rId927" Type="http://schemas.openxmlformats.org/officeDocument/2006/relationships/hyperlink" Target="file:///C:\Users\Admin\Desktop\Za&#322;&#261;cznik%20nr%201.xml" TargetMode="External"/><Relationship Id="rId1112" Type="http://schemas.openxmlformats.org/officeDocument/2006/relationships/hyperlink" Target="file:///C:\Users\Admin\Desktop\Za&#322;&#261;cznik%20nr%201.xml" TargetMode="External"/><Relationship Id="rId56" Type="http://schemas.openxmlformats.org/officeDocument/2006/relationships/hyperlink" Target="file:///C:\Users\Admin\Desktop\Za&#322;&#261;cznik%20nr%201.xml" TargetMode="External"/><Relationship Id="rId359" Type="http://schemas.openxmlformats.org/officeDocument/2006/relationships/hyperlink" Target="file:///C:\Users\Admin\Desktop\Za&#322;&#261;cznik%20nr%201.xml" TargetMode="External"/><Relationship Id="rId566" Type="http://schemas.openxmlformats.org/officeDocument/2006/relationships/hyperlink" Target="file:///C:\Users\Admin\Desktop\Za&#322;&#261;cznik%20nr%201.xml" TargetMode="External"/><Relationship Id="rId773" Type="http://schemas.openxmlformats.org/officeDocument/2006/relationships/hyperlink" Target="file:///C:\Users\Admin\Desktop\Za&#322;&#261;cznik%20nr%201.xml" TargetMode="External"/><Relationship Id="rId1196" Type="http://schemas.openxmlformats.org/officeDocument/2006/relationships/hyperlink" Target="file:///C:\Users\Admin\Desktop\Za&#322;&#261;cznik%20nr%201.xml" TargetMode="External"/><Relationship Id="rId121" Type="http://schemas.openxmlformats.org/officeDocument/2006/relationships/hyperlink" Target="file:///C:\Users\Admin\Desktop\Za&#322;&#261;cznik%20nr%201.xml" TargetMode="External"/><Relationship Id="rId219" Type="http://schemas.openxmlformats.org/officeDocument/2006/relationships/hyperlink" Target="file:///C:\Users\Admin\Desktop\Za&#322;&#261;cznik%20nr%201.xml" TargetMode="External"/><Relationship Id="rId426" Type="http://schemas.openxmlformats.org/officeDocument/2006/relationships/hyperlink" Target="file:///C:\Users\Admin\Desktop\Za&#322;&#261;cznik%20nr%201.xml" TargetMode="External"/><Relationship Id="rId633" Type="http://schemas.openxmlformats.org/officeDocument/2006/relationships/hyperlink" Target="file:///C:\Users\Admin\Desktop\Za&#322;&#261;cznik%20nr%201.xml" TargetMode="External"/><Relationship Id="rId980" Type="http://schemas.openxmlformats.org/officeDocument/2006/relationships/hyperlink" Target="file:///C:\Users\Admin\Desktop\Za&#322;&#261;cznik%20nr%201.xml" TargetMode="External"/><Relationship Id="rId1056" Type="http://schemas.openxmlformats.org/officeDocument/2006/relationships/hyperlink" Target="file:///C:\Users\Admin\Desktop\Za&#322;&#261;cznik%20nr%201.xml" TargetMode="External"/><Relationship Id="rId1263" Type="http://schemas.openxmlformats.org/officeDocument/2006/relationships/hyperlink" Target="file:///C:\Users\Admin\Desktop\Za&#322;&#261;cznik%20nr%201.xml" TargetMode="External"/><Relationship Id="rId840" Type="http://schemas.openxmlformats.org/officeDocument/2006/relationships/hyperlink" Target="file:///C:\Users\Admin\Desktop\Za&#322;&#261;cznik%20nr%201.xml" TargetMode="External"/><Relationship Id="rId938" Type="http://schemas.openxmlformats.org/officeDocument/2006/relationships/hyperlink" Target="file:///C:\Users\Admin\Desktop\Za&#322;&#261;cznik%20nr%201.xml" TargetMode="External"/><Relationship Id="rId67" Type="http://schemas.openxmlformats.org/officeDocument/2006/relationships/hyperlink" Target="file:///C:\Users\Admin\Desktop\Za&#322;&#261;cznik%20nr%201.xml" TargetMode="External"/><Relationship Id="rId272" Type="http://schemas.openxmlformats.org/officeDocument/2006/relationships/hyperlink" Target="file:///C:\Users\Admin\Desktop\Za&#322;&#261;cznik%20nr%201.xml" TargetMode="External"/><Relationship Id="rId577" Type="http://schemas.openxmlformats.org/officeDocument/2006/relationships/hyperlink" Target="file:///C:\Users\Admin\Desktop\Za&#322;&#261;cznik%20nr%201.xml" TargetMode="External"/><Relationship Id="rId700" Type="http://schemas.openxmlformats.org/officeDocument/2006/relationships/hyperlink" Target="file:///C:\Users\Admin\Desktop\Za&#322;&#261;cznik%20nr%201.xml" TargetMode="External"/><Relationship Id="rId1123" Type="http://schemas.openxmlformats.org/officeDocument/2006/relationships/hyperlink" Target="file:///C:\Users\Admin\Desktop\Za&#322;&#261;cznik%20nr%201.xml" TargetMode="External"/><Relationship Id="rId132" Type="http://schemas.openxmlformats.org/officeDocument/2006/relationships/hyperlink" Target="file:///C:\Users\Admin\Desktop\Za&#322;&#261;cznik%20nr%201.xml" TargetMode="External"/><Relationship Id="rId784" Type="http://schemas.openxmlformats.org/officeDocument/2006/relationships/hyperlink" Target="file:///C:\Users\Admin\Desktop\Za&#322;&#261;cznik%20nr%201.xml" TargetMode="External"/><Relationship Id="rId991" Type="http://schemas.openxmlformats.org/officeDocument/2006/relationships/hyperlink" Target="file:///C:\Users\Admin\Desktop\Za&#322;&#261;cznik%20nr%201.xml" TargetMode="External"/><Relationship Id="rId1067" Type="http://schemas.openxmlformats.org/officeDocument/2006/relationships/hyperlink" Target="file:///C:\Users\Admin\Desktop\Za&#322;&#261;cznik%20nr%201.xml" TargetMode="External"/><Relationship Id="rId437" Type="http://schemas.openxmlformats.org/officeDocument/2006/relationships/hyperlink" Target="file:///C:\Users\Admin\Desktop\Za&#322;&#261;cznik%20nr%201.xml" TargetMode="External"/><Relationship Id="rId644" Type="http://schemas.openxmlformats.org/officeDocument/2006/relationships/hyperlink" Target="file:///C:\Users\Admin\Desktop\Za&#322;&#261;cznik%20nr%201.xml" TargetMode="External"/><Relationship Id="rId851" Type="http://schemas.openxmlformats.org/officeDocument/2006/relationships/hyperlink" Target="file:///C:\Users\Admin\Desktop\Za&#322;&#261;cznik%20nr%201.xml" TargetMode="External"/><Relationship Id="rId283" Type="http://schemas.openxmlformats.org/officeDocument/2006/relationships/hyperlink" Target="file:///C:\Users\Admin\Desktop\Za&#322;&#261;cznik%20nr%201.xml" TargetMode="External"/><Relationship Id="rId490" Type="http://schemas.openxmlformats.org/officeDocument/2006/relationships/hyperlink" Target="file:///C:\Users\Admin\Desktop\Za&#322;&#261;cznik%20nr%201.xml" TargetMode="External"/><Relationship Id="rId504" Type="http://schemas.openxmlformats.org/officeDocument/2006/relationships/hyperlink" Target="file:///C:\Users\Admin\Desktop\Za&#322;&#261;cznik%20nr%201.xml" TargetMode="External"/><Relationship Id="rId711" Type="http://schemas.openxmlformats.org/officeDocument/2006/relationships/hyperlink" Target="file:///C:\Users\Admin\Desktop\Za&#322;&#261;cznik%20nr%201.xml" TargetMode="External"/><Relationship Id="rId949" Type="http://schemas.openxmlformats.org/officeDocument/2006/relationships/hyperlink" Target="file:///C:\Users\Admin\Desktop\Za&#322;&#261;cznik%20nr%201.xml" TargetMode="External"/><Relationship Id="rId1134" Type="http://schemas.openxmlformats.org/officeDocument/2006/relationships/hyperlink" Target="file:///C:\Users\Admin\Desktop\Za&#322;&#261;cznik%20nr%201.xml" TargetMode="External"/><Relationship Id="rId78" Type="http://schemas.openxmlformats.org/officeDocument/2006/relationships/hyperlink" Target="file:///C:\Users\Admin\Desktop\Za&#322;&#261;cznik%20nr%201.xml" TargetMode="External"/><Relationship Id="rId143" Type="http://schemas.openxmlformats.org/officeDocument/2006/relationships/hyperlink" Target="file:///C:\Users\Admin\Desktop\Za&#322;&#261;cznik%20nr%201.xml" TargetMode="External"/><Relationship Id="rId350" Type="http://schemas.openxmlformats.org/officeDocument/2006/relationships/hyperlink" Target="file:///C:\Users\Admin\Desktop\Za&#322;&#261;cznik%20nr%201.xml" TargetMode="External"/><Relationship Id="rId588" Type="http://schemas.openxmlformats.org/officeDocument/2006/relationships/hyperlink" Target="file:///C:\Users\Admin\Desktop\Za&#322;&#261;cznik%20nr%201.xml" TargetMode="External"/><Relationship Id="rId795" Type="http://schemas.openxmlformats.org/officeDocument/2006/relationships/hyperlink" Target="file:///C:\Users\Admin\Desktop\Za&#322;&#261;cznik%20nr%201.xml" TargetMode="External"/><Relationship Id="rId809" Type="http://schemas.openxmlformats.org/officeDocument/2006/relationships/hyperlink" Target="file:///C:\Users\Admin\Desktop\Za&#322;&#261;cznik%20nr%201.xml" TargetMode="External"/><Relationship Id="rId1201" Type="http://schemas.openxmlformats.org/officeDocument/2006/relationships/hyperlink" Target="file:///C:\Users\Admin\Desktop\Za&#322;&#261;cznik%20nr%201.xml" TargetMode="External"/><Relationship Id="rId9" Type="http://schemas.openxmlformats.org/officeDocument/2006/relationships/hyperlink" Target="file:///C:\Users\Admin\Desktop\Za&#322;&#261;cznik%20nr%201.xml" TargetMode="External"/><Relationship Id="rId210" Type="http://schemas.openxmlformats.org/officeDocument/2006/relationships/hyperlink" Target="file:///C:\Users\Admin\Desktop\Za&#322;&#261;cznik%20nr%201.xml" TargetMode="External"/><Relationship Id="rId448" Type="http://schemas.openxmlformats.org/officeDocument/2006/relationships/hyperlink" Target="file:///C:\Users\Admin\Desktop\Za&#322;&#261;cznik%20nr%201.xml" TargetMode="External"/><Relationship Id="rId655" Type="http://schemas.openxmlformats.org/officeDocument/2006/relationships/hyperlink" Target="file:///C:\Users\Admin\Desktop\Za&#322;&#261;cznik%20nr%201.xml" TargetMode="External"/><Relationship Id="rId862" Type="http://schemas.openxmlformats.org/officeDocument/2006/relationships/hyperlink" Target="file:///C:\Users\Admin\Desktop\Za&#322;&#261;cznik%20nr%201.xml" TargetMode="External"/><Relationship Id="rId1078" Type="http://schemas.openxmlformats.org/officeDocument/2006/relationships/hyperlink" Target="file:///C:\Users\Admin\Desktop\Za&#322;&#261;cznik%20nr%201.xml" TargetMode="External"/><Relationship Id="rId294" Type="http://schemas.openxmlformats.org/officeDocument/2006/relationships/hyperlink" Target="file:///C:\Users\Admin\Desktop\Za&#322;&#261;cznik%20nr%201.xml" TargetMode="External"/><Relationship Id="rId308" Type="http://schemas.openxmlformats.org/officeDocument/2006/relationships/hyperlink" Target="file:///C:\Users\Admin\Desktop\Za&#322;&#261;cznik%20nr%201.xml" TargetMode="External"/><Relationship Id="rId515" Type="http://schemas.openxmlformats.org/officeDocument/2006/relationships/hyperlink" Target="file:///C:\Users\Admin\Desktop\Za&#322;&#261;cznik%20nr%201.xml" TargetMode="External"/><Relationship Id="rId722" Type="http://schemas.openxmlformats.org/officeDocument/2006/relationships/hyperlink" Target="file:///C:\Users\Admin\Desktop\Za&#322;&#261;cznik%20nr%201.xml" TargetMode="External"/><Relationship Id="rId1145" Type="http://schemas.openxmlformats.org/officeDocument/2006/relationships/hyperlink" Target="file:///C:\Users\Admin\Desktop\Za&#322;&#261;cznik%20nr%201.xml" TargetMode="External"/><Relationship Id="rId89" Type="http://schemas.openxmlformats.org/officeDocument/2006/relationships/hyperlink" Target="file:///C:\Users\Admin\Desktop\Za&#322;&#261;cznik%20nr%201.xml" TargetMode="External"/><Relationship Id="rId154" Type="http://schemas.openxmlformats.org/officeDocument/2006/relationships/hyperlink" Target="file:///C:\Users\Admin\Desktop\Za&#322;&#261;cznik%20nr%201.xml" TargetMode="External"/><Relationship Id="rId361" Type="http://schemas.openxmlformats.org/officeDocument/2006/relationships/hyperlink" Target="file:///C:\Users\Admin\Desktop\Za&#322;&#261;cznik%20nr%201.xml" TargetMode="External"/><Relationship Id="rId599" Type="http://schemas.openxmlformats.org/officeDocument/2006/relationships/hyperlink" Target="file:///C:\Users\Admin\Desktop\Za&#322;&#261;cznik%20nr%201.xml" TargetMode="External"/><Relationship Id="rId1005" Type="http://schemas.openxmlformats.org/officeDocument/2006/relationships/hyperlink" Target="file:///C:\Users\Admin\Desktop\Za&#322;&#261;cznik%20nr%201.xml" TargetMode="External"/><Relationship Id="rId1212" Type="http://schemas.openxmlformats.org/officeDocument/2006/relationships/hyperlink" Target="file:///C:\Users\Admin\Desktop\Za&#322;&#261;cznik%20nr%201.xml" TargetMode="External"/><Relationship Id="rId459" Type="http://schemas.openxmlformats.org/officeDocument/2006/relationships/hyperlink" Target="file:///C:\Users\Admin\Desktop\Za&#322;&#261;cznik%20nr%201.xml" TargetMode="External"/><Relationship Id="rId666" Type="http://schemas.openxmlformats.org/officeDocument/2006/relationships/hyperlink" Target="file:///C:\Users\Admin\Desktop\Za&#322;&#261;cznik%20nr%201.xml" TargetMode="External"/><Relationship Id="rId873" Type="http://schemas.openxmlformats.org/officeDocument/2006/relationships/hyperlink" Target="file:///C:\Users\Admin\Desktop\Za&#322;&#261;cznik%20nr%201.xml" TargetMode="External"/><Relationship Id="rId1089" Type="http://schemas.openxmlformats.org/officeDocument/2006/relationships/hyperlink" Target="file:///C:\Users\Admin\Desktop\Za&#322;&#261;cznik%20nr%201.xml" TargetMode="External"/><Relationship Id="rId16" Type="http://schemas.openxmlformats.org/officeDocument/2006/relationships/hyperlink" Target="file:///C:\Users\Admin\Desktop\Za&#322;&#261;cznik%20nr%201.xml" TargetMode="External"/><Relationship Id="rId221" Type="http://schemas.openxmlformats.org/officeDocument/2006/relationships/hyperlink" Target="file:///C:\Users\Admin\Desktop\Za&#322;&#261;cznik%20nr%201.xml" TargetMode="External"/><Relationship Id="rId319" Type="http://schemas.openxmlformats.org/officeDocument/2006/relationships/hyperlink" Target="file:///C:\Users\Admin\Desktop\Za&#322;&#261;cznik%20nr%201.xml" TargetMode="External"/><Relationship Id="rId526" Type="http://schemas.openxmlformats.org/officeDocument/2006/relationships/hyperlink" Target="file:///C:\Users\Admin\Desktop\Za&#322;&#261;cznik%20nr%201.xml" TargetMode="External"/><Relationship Id="rId1156" Type="http://schemas.openxmlformats.org/officeDocument/2006/relationships/hyperlink" Target="file:///C:\Users\Admin\Desktop\Za&#322;&#261;cznik%20nr%201.xml" TargetMode="External"/><Relationship Id="rId733" Type="http://schemas.openxmlformats.org/officeDocument/2006/relationships/hyperlink" Target="file:///C:\Users\Admin\Desktop\Za&#322;&#261;cznik%20nr%201.xml" TargetMode="External"/><Relationship Id="rId940" Type="http://schemas.openxmlformats.org/officeDocument/2006/relationships/hyperlink" Target="file:///C:\Users\Admin\Desktop\Za&#322;&#261;cznik%20nr%201.xml" TargetMode="External"/><Relationship Id="rId1016" Type="http://schemas.openxmlformats.org/officeDocument/2006/relationships/hyperlink" Target="file:///C:\Users\Admin\Desktop\Za&#322;&#261;cznik%20nr%201.xml" TargetMode="External"/><Relationship Id="rId165" Type="http://schemas.openxmlformats.org/officeDocument/2006/relationships/hyperlink" Target="file:///C:\Users\Admin\Desktop\Za&#322;&#261;cznik%20nr%201.xml" TargetMode="External"/><Relationship Id="rId372" Type="http://schemas.openxmlformats.org/officeDocument/2006/relationships/hyperlink" Target="file:///C:\Users\Admin\Desktop\Za&#322;&#261;cznik%20nr%201.xml" TargetMode="External"/><Relationship Id="rId677" Type="http://schemas.openxmlformats.org/officeDocument/2006/relationships/hyperlink" Target="file:///C:\Users\Admin\Desktop\Za&#322;&#261;cznik%20nr%201.xml" TargetMode="External"/><Relationship Id="rId800" Type="http://schemas.openxmlformats.org/officeDocument/2006/relationships/hyperlink" Target="file:///C:\Users\Admin\Desktop\Za&#322;&#261;cznik%20nr%201.xml" TargetMode="External"/><Relationship Id="rId1223" Type="http://schemas.openxmlformats.org/officeDocument/2006/relationships/hyperlink" Target="file:///C:\Users\Admin\Desktop\Za&#322;&#261;cznik%20nr%201.xml" TargetMode="External"/><Relationship Id="rId232" Type="http://schemas.openxmlformats.org/officeDocument/2006/relationships/hyperlink" Target="file:///C:\Users\Admin\Desktop\Za&#322;&#261;cznik%20nr%201.xml" TargetMode="External"/><Relationship Id="rId884" Type="http://schemas.openxmlformats.org/officeDocument/2006/relationships/hyperlink" Target="file:///C:\Users\Admin\Desktop\Za&#322;&#261;cznik%20nr%201.xml" TargetMode="External"/><Relationship Id="rId27" Type="http://schemas.openxmlformats.org/officeDocument/2006/relationships/hyperlink" Target="file:///C:\Users\Admin\Desktop\Za&#322;&#261;cznik%20nr%201.xml" TargetMode="External"/><Relationship Id="rId537" Type="http://schemas.openxmlformats.org/officeDocument/2006/relationships/hyperlink" Target="file:///C:\Users\Admin\Desktop\Za&#322;&#261;cznik%20nr%201.xml" TargetMode="External"/><Relationship Id="rId744" Type="http://schemas.openxmlformats.org/officeDocument/2006/relationships/hyperlink" Target="file:///C:\Users\Admin\Desktop\Za&#322;&#261;cznik%20nr%201.xml" TargetMode="External"/><Relationship Id="rId951" Type="http://schemas.openxmlformats.org/officeDocument/2006/relationships/hyperlink" Target="file:///C:\Users\Admin\Desktop\Za&#322;&#261;cznik%20nr%201.xml" TargetMode="External"/><Relationship Id="rId1167" Type="http://schemas.openxmlformats.org/officeDocument/2006/relationships/hyperlink" Target="file:///C:\Users\Admin\Desktop\Za&#322;&#261;cznik%20nr%201.xml" TargetMode="External"/><Relationship Id="rId80" Type="http://schemas.openxmlformats.org/officeDocument/2006/relationships/hyperlink" Target="file:///C:\Users\Admin\Desktop\Za&#322;&#261;cznik%20nr%201.xml" TargetMode="External"/><Relationship Id="rId176" Type="http://schemas.openxmlformats.org/officeDocument/2006/relationships/hyperlink" Target="file:///C:\Users\Admin\Desktop\Za&#322;&#261;cznik%20nr%201.xml" TargetMode="External"/><Relationship Id="rId383" Type="http://schemas.openxmlformats.org/officeDocument/2006/relationships/hyperlink" Target="file:///C:\Users\Admin\Desktop\Za&#322;&#261;cznik%20nr%201.xml" TargetMode="External"/><Relationship Id="rId590" Type="http://schemas.openxmlformats.org/officeDocument/2006/relationships/hyperlink" Target="file:///C:\Users\Admin\Desktop\Za&#322;&#261;cznik%20nr%201.xml" TargetMode="External"/><Relationship Id="rId604" Type="http://schemas.openxmlformats.org/officeDocument/2006/relationships/hyperlink" Target="file:///C:\Users\Admin\Desktop\Za&#322;&#261;cznik%20nr%201.xml" TargetMode="External"/><Relationship Id="rId811" Type="http://schemas.openxmlformats.org/officeDocument/2006/relationships/hyperlink" Target="file:///C:\Users\Admin\Desktop\Za&#322;&#261;cznik%20nr%201.xml" TargetMode="External"/><Relationship Id="rId1027" Type="http://schemas.openxmlformats.org/officeDocument/2006/relationships/hyperlink" Target="file:///C:\Users\Admin\Desktop\Za&#322;&#261;cznik%20nr%201.xml" TargetMode="External"/><Relationship Id="rId1234" Type="http://schemas.openxmlformats.org/officeDocument/2006/relationships/hyperlink" Target="file:///C:\Users\Admin\Desktop\Za&#322;&#261;cznik%20nr%201.xml" TargetMode="External"/><Relationship Id="rId243" Type="http://schemas.openxmlformats.org/officeDocument/2006/relationships/hyperlink" Target="file:///C:\Users\Admin\Desktop\Za&#322;&#261;cznik%20nr%201.xml" TargetMode="External"/><Relationship Id="rId450" Type="http://schemas.openxmlformats.org/officeDocument/2006/relationships/hyperlink" Target="file:///C:\Users\Admin\Desktop\Za&#322;&#261;cznik%20nr%201.xml" TargetMode="External"/><Relationship Id="rId688" Type="http://schemas.openxmlformats.org/officeDocument/2006/relationships/hyperlink" Target="file:///C:\Users\Admin\Desktop\Za&#322;&#261;cznik%20nr%201.xml" TargetMode="External"/><Relationship Id="rId895" Type="http://schemas.openxmlformats.org/officeDocument/2006/relationships/hyperlink" Target="file:///C:\Users\Admin\Desktop\Za&#322;&#261;cznik%20nr%201.xml" TargetMode="External"/><Relationship Id="rId909" Type="http://schemas.openxmlformats.org/officeDocument/2006/relationships/hyperlink" Target="file:///C:\Users\Admin\Desktop\Za&#322;&#261;cznik%20nr%201.xml" TargetMode="External"/><Relationship Id="rId1080" Type="http://schemas.openxmlformats.org/officeDocument/2006/relationships/hyperlink" Target="file:///C:\Users\Admin\Desktop\Za&#322;&#261;cznik%20nr%201.xml" TargetMode="External"/><Relationship Id="rId38" Type="http://schemas.openxmlformats.org/officeDocument/2006/relationships/hyperlink" Target="file:///C:\Users\Admin\Desktop\Za&#322;&#261;cznik%20nr%201.xml" TargetMode="External"/><Relationship Id="rId103" Type="http://schemas.openxmlformats.org/officeDocument/2006/relationships/hyperlink" Target="file:///C:\Users\Admin\Desktop\Za&#322;&#261;cznik%20nr%201.xml" TargetMode="External"/><Relationship Id="rId310" Type="http://schemas.openxmlformats.org/officeDocument/2006/relationships/hyperlink" Target="file:///C:\Users\Admin\Desktop\Za&#322;&#261;cznik%20nr%201.xml" TargetMode="External"/><Relationship Id="rId548" Type="http://schemas.openxmlformats.org/officeDocument/2006/relationships/hyperlink" Target="file:///C:\Users\Admin\Desktop\Za&#322;&#261;cznik%20nr%201.xml" TargetMode="External"/><Relationship Id="rId755" Type="http://schemas.openxmlformats.org/officeDocument/2006/relationships/hyperlink" Target="file:///C:\Users\Admin\Desktop\Za&#322;&#261;cznik%20nr%201.xml" TargetMode="External"/><Relationship Id="rId962" Type="http://schemas.openxmlformats.org/officeDocument/2006/relationships/hyperlink" Target="file:///C:\Users\Admin\Desktop\Za&#322;&#261;cznik%20nr%201.xml" TargetMode="External"/><Relationship Id="rId1178" Type="http://schemas.openxmlformats.org/officeDocument/2006/relationships/hyperlink" Target="file:///C:\Users\Admin\Desktop\Za&#322;&#261;cznik%20nr%201.xml" TargetMode="External"/><Relationship Id="rId91" Type="http://schemas.openxmlformats.org/officeDocument/2006/relationships/hyperlink" Target="file:///C:\Users\Admin\Desktop\Za&#322;&#261;cznik%20nr%201.xml" TargetMode="External"/><Relationship Id="rId187" Type="http://schemas.openxmlformats.org/officeDocument/2006/relationships/hyperlink" Target="file:///C:\Users\Admin\Desktop\Za&#322;&#261;cznik%20nr%201.xml" TargetMode="External"/><Relationship Id="rId394" Type="http://schemas.openxmlformats.org/officeDocument/2006/relationships/hyperlink" Target="file:///C:\Users\Admin\Desktop\Za&#322;&#261;cznik%20nr%201.xml" TargetMode="External"/><Relationship Id="rId408" Type="http://schemas.openxmlformats.org/officeDocument/2006/relationships/hyperlink" Target="file:///C:\Users\Admin\Desktop\Za&#322;&#261;cznik%20nr%201.xml" TargetMode="External"/><Relationship Id="rId615" Type="http://schemas.openxmlformats.org/officeDocument/2006/relationships/hyperlink" Target="file:///C:\Users\Admin\Desktop\Za&#322;&#261;cznik%20nr%201.xml" TargetMode="External"/><Relationship Id="rId822" Type="http://schemas.openxmlformats.org/officeDocument/2006/relationships/hyperlink" Target="file:///C:\Users\Admin\Desktop\Za&#322;&#261;cznik%20nr%201.xml" TargetMode="External"/><Relationship Id="rId1038" Type="http://schemas.openxmlformats.org/officeDocument/2006/relationships/hyperlink" Target="file:///C:\Users\Admin\Desktop\Za&#322;&#261;cznik%20nr%201.xml" TargetMode="External"/><Relationship Id="rId1245" Type="http://schemas.openxmlformats.org/officeDocument/2006/relationships/hyperlink" Target="file:///C:\Users\Admin\Desktop\Za&#322;&#261;cznik%20nr%201.xml" TargetMode="External"/><Relationship Id="rId254" Type="http://schemas.openxmlformats.org/officeDocument/2006/relationships/hyperlink" Target="file:///C:\Users\Admin\Desktop\Za&#322;&#261;cznik%20nr%201.xml" TargetMode="External"/><Relationship Id="rId699" Type="http://schemas.openxmlformats.org/officeDocument/2006/relationships/hyperlink" Target="file:///C:\Users\Admin\Desktop\Za&#322;&#261;cznik%20nr%201.xml" TargetMode="External"/><Relationship Id="rId1091" Type="http://schemas.openxmlformats.org/officeDocument/2006/relationships/hyperlink" Target="file:///C:\Users\Admin\Desktop\Za&#322;&#261;cznik%20nr%201.xml" TargetMode="External"/><Relationship Id="rId1105" Type="http://schemas.openxmlformats.org/officeDocument/2006/relationships/hyperlink" Target="file:///C:\Users\Admin\Desktop\Za&#322;&#261;cznik%20nr%201.xml" TargetMode="External"/><Relationship Id="rId49" Type="http://schemas.openxmlformats.org/officeDocument/2006/relationships/hyperlink" Target="file:///C:\Users\Admin\Desktop\Za&#322;&#261;cznik%20nr%201.xml" TargetMode="External"/><Relationship Id="rId114" Type="http://schemas.openxmlformats.org/officeDocument/2006/relationships/hyperlink" Target="file:///C:\Users\Admin\Desktop\Za&#322;&#261;cznik%20nr%201.xml" TargetMode="External"/><Relationship Id="rId461" Type="http://schemas.openxmlformats.org/officeDocument/2006/relationships/hyperlink" Target="file:///C:\Users\Admin\Desktop\Za&#322;&#261;cznik%20nr%201.xml" TargetMode="External"/><Relationship Id="rId559" Type="http://schemas.openxmlformats.org/officeDocument/2006/relationships/hyperlink" Target="file:///C:\Users\Admin\Desktop\Za&#322;&#261;cznik%20nr%201.xml" TargetMode="External"/><Relationship Id="rId766" Type="http://schemas.openxmlformats.org/officeDocument/2006/relationships/hyperlink" Target="file:///C:\Users\Admin\Desktop\Za&#322;&#261;cznik%20nr%201.xml" TargetMode="External"/><Relationship Id="rId1189" Type="http://schemas.openxmlformats.org/officeDocument/2006/relationships/hyperlink" Target="file:///C:\Users\Admin\Desktop\Za&#322;&#261;cznik%20nr%201.xml" TargetMode="External"/><Relationship Id="rId198" Type="http://schemas.openxmlformats.org/officeDocument/2006/relationships/hyperlink" Target="file:///C:\Users\Admin\Desktop\Za&#322;&#261;cznik%20nr%201.xml" TargetMode="External"/><Relationship Id="rId321" Type="http://schemas.openxmlformats.org/officeDocument/2006/relationships/hyperlink" Target="file:///C:\Users\Admin\Desktop\Za&#322;&#261;cznik%20nr%201.xml" TargetMode="External"/><Relationship Id="rId419" Type="http://schemas.openxmlformats.org/officeDocument/2006/relationships/hyperlink" Target="file:///C:\Users\Admin\Desktop\Za&#322;&#261;cznik%20nr%201.xml" TargetMode="External"/><Relationship Id="rId626" Type="http://schemas.openxmlformats.org/officeDocument/2006/relationships/hyperlink" Target="file:///C:\Users\Admin\Desktop\Za&#322;&#261;cznik%20nr%201.xml" TargetMode="External"/><Relationship Id="rId973" Type="http://schemas.openxmlformats.org/officeDocument/2006/relationships/hyperlink" Target="file:///C:\Users\Admin\Desktop\Za&#322;&#261;cznik%20nr%201.xml" TargetMode="External"/><Relationship Id="rId1049" Type="http://schemas.openxmlformats.org/officeDocument/2006/relationships/hyperlink" Target="file:///C:\Users\Admin\Desktop\Za&#322;&#261;cznik%20nr%201.xml" TargetMode="External"/><Relationship Id="rId1256" Type="http://schemas.openxmlformats.org/officeDocument/2006/relationships/hyperlink" Target="file:///C:\Users\Admin\Desktop\Za&#322;&#261;cznik%20nr%201.xml" TargetMode="External"/><Relationship Id="rId833" Type="http://schemas.openxmlformats.org/officeDocument/2006/relationships/hyperlink" Target="file:///C:\Users\Admin\Desktop\Za&#322;&#261;cznik%20nr%201.xml" TargetMode="External"/><Relationship Id="rId1116" Type="http://schemas.openxmlformats.org/officeDocument/2006/relationships/hyperlink" Target="file:///C:\Users\Admin\Desktop\Za&#322;&#261;cznik%20nr%201.xml" TargetMode="External"/><Relationship Id="rId265" Type="http://schemas.openxmlformats.org/officeDocument/2006/relationships/hyperlink" Target="file:///C:\Users\Admin\Desktop\Za&#322;&#261;cznik%20nr%201.xml" TargetMode="External"/><Relationship Id="rId472" Type="http://schemas.openxmlformats.org/officeDocument/2006/relationships/hyperlink" Target="file:///C:\Users\Admin\Desktop\Za&#322;&#261;cznik%20nr%201.xml" TargetMode="External"/><Relationship Id="rId900" Type="http://schemas.openxmlformats.org/officeDocument/2006/relationships/hyperlink" Target="file:///C:\Users\Admin\Desktop\Za&#322;&#261;cznik%20nr%201.xml" TargetMode="External"/><Relationship Id="rId125" Type="http://schemas.openxmlformats.org/officeDocument/2006/relationships/hyperlink" Target="file:///C:\Users\Admin\Desktop\Za&#322;&#261;cznik%20nr%201.xml" TargetMode="External"/><Relationship Id="rId332" Type="http://schemas.openxmlformats.org/officeDocument/2006/relationships/hyperlink" Target="file:///C:\Users\Admin\Desktop\Za&#322;&#261;cznik%20nr%201.xml" TargetMode="External"/><Relationship Id="rId777" Type="http://schemas.openxmlformats.org/officeDocument/2006/relationships/hyperlink" Target="file:///C:\Users\Admin\Desktop\Za&#322;&#261;cznik%20nr%201.xml" TargetMode="External"/><Relationship Id="rId984" Type="http://schemas.openxmlformats.org/officeDocument/2006/relationships/hyperlink" Target="file:///C:\Users\Admin\Desktop\Za&#322;&#261;cznik%20nr%201.xml" TargetMode="External"/><Relationship Id="rId637" Type="http://schemas.openxmlformats.org/officeDocument/2006/relationships/hyperlink" Target="file:///C:\Users\Admin\Desktop\Za&#322;&#261;cznik%20nr%201.xml" TargetMode="External"/><Relationship Id="rId844" Type="http://schemas.openxmlformats.org/officeDocument/2006/relationships/hyperlink" Target="file:///C:\Users\Admin\Desktop\Za&#322;&#261;cznik%20nr%201.xml" TargetMode="External"/><Relationship Id="rId1267" Type="http://schemas.openxmlformats.org/officeDocument/2006/relationships/hyperlink" Target="file:///C:\Users\Admin\Desktop\Za&#322;&#261;cznik%20nr%201.xml" TargetMode="External"/><Relationship Id="rId276" Type="http://schemas.openxmlformats.org/officeDocument/2006/relationships/hyperlink" Target="file:///C:\Users\Admin\Desktop\Za&#322;&#261;cznik%20nr%201.xml" TargetMode="External"/><Relationship Id="rId483" Type="http://schemas.openxmlformats.org/officeDocument/2006/relationships/hyperlink" Target="file:///C:\Users\Admin\Desktop\Za&#322;&#261;cznik%20nr%201.xml" TargetMode="External"/><Relationship Id="rId690" Type="http://schemas.openxmlformats.org/officeDocument/2006/relationships/hyperlink" Target="file:///C:\Users\Admin\Desktop\Za&#322;&#261;cznik%20nr%201.xml" TargetMode="External"/><Relationship Id="rId704" Type="http://schemas.openxmlformats.org/officeDocument/2006/relationships/hyperlink" Target="file:///C:\Users\Admin\Desktop\Za&#322;&#261;cznik%20nr%201.xml" TargetMode="External"/><Relationship Id="rId911" Type="http://schemas.openxmlformats.org/officeDocument/2006/relationships/hyperlink" Target="file:///C:\Users\Admin\Desktop\Za&#322;&#261;cznik%20nr%201.xml" TargetMode="External"/><Relationship Id="rId1127" Type="http://schemas.openxmlformats.org/officeDocument/2006/relationships/hyperlink" Target="file:///C:\Users\Admin\Desktop\Za&#322;&#261;cznik%20nr%201.xml" TargetMode="External"/><Relationship Id="rId40" Type="http://schemas.openxmlformats.org/officeDocument/2006/relationships/hyperlink" Target="file:///C:\Users\Admin\Desktop\Za&#322;&#261;cznik%20nr%201.xml" TargetMode="External"/><Relationship Id="rId136" Type="http://schemas.openxmlformats.org/officeDocument/2006/relationships/hyperlink" Target="file:///C:\Users\Admin\Desktop\Za&#322;&#261;cznik%20nr%201.xml" TargetMode="External"/><Relationship Id="rId343" Type="http://schemas.openxmlformats.org/officeDocument/2006/relationships/hyperlink" Target="file:///C:\Users\Admin\Desktop\Za&#322;&#261;cznik%20nr%201.xml" TargetMode="External"/><Relationship Id="rId550" Type="http://schemas.openxmlformats.org/officeDocument/2006/relationships/hyperlink" Target="file:///C:\Users\Admin\Desktop\Za&#322;&#261;cznik%20nr%201.xml" TargetMode="External"/><Relationship Id="rId788" Type="http://schemas.openxmlformats.org/officeDocument/2006/relationships/hyperlink" Target="file:///C:\Users\Admin\Desktop\Za&#322;&#261;cznik%20nr%201.xml" TargetMode="External"/><Relationship Id="rId995" Type="http://schemas.openxmlformats.org/officeDocument/2006/relationships/hyperlink" Target="file:///C:\Users\Admin\Desktop\Za&#322;&#261;cznik%20nr%201.xml" TargetMode="External"/><Relationship Id="rId1180" Type="http://schemas.openxmlformats.org/officeDocument/2006/relationships/hyperlink" Target="file:///C:\Users\Admin\Desktop\Za&#322;&#261;cznik%20nr%201.xml" TargetMode="External"/><Relationship Id="rId203" Type="http://schemas.openxmlformats.org/officeDocument/2006/relationships/hyperlink" Target="file:///C:\Users\Admin\Desktop\Za&#322;&#261;cznik%20nr%201.xml" TargetMode="External"/><Relationship Id="rId648" Type="http://schemas.openxmlformats.org/officeDocument/2006/relationships/hyperlink" Target="file:///C:\Users\Admin\Desktop\Za&#322;&#261;cznik%20nr%201.xml" TargetMode="External"/><Relationship Id="rId855" Type="http://schemas.openxmlformats.org/officeDocument/2006/relationships/hyperlink" Target="file:///C:\Users\Admin\Desktop\Za&#322;&#261;cznik%20nr%201.xml" TargetMode="External"/><Relationship Id="rId1040" Type="http://schemas.openxmlformats.org/officeDocument/2006/relationships/hyperlink" Target="file:///C:\Users\Admin\Desktop\Za&#322;&#261;cznik%20nr%201.xml" TargetMode="External"/><Relationship Id="rId287" Type="http://schemas.openxmlformats.org/officeDocument/2006/relationships/hyperlink" Target="file:///C:\Users\Admin\Desktop\Za&#322;&#261;cznik%20nr%201.xml" TargetMode="External"/><Relationship Id="rId410" Type="http://schemas.openxmlformats.org/officeDocument/2006/relationships/hyperlink" Target="file:///C:\Users\Admin\Desktop\Za&#322;&#261;cznik%20nr%201.xml" TargetMode="External"/><Relationship Id="rId494" Type="http://schemas.openxmlformats.org/officeDocument/2006/relationships/hyperlink" Target="file:///C:\Users\Admin\Desktop\Za&#322;&#261;cznik%20nr%201.xml" TargetMode="External"/><Relationship Id="rId508" Type="http://schemas.openxmlformats.org/officeDocument/2006/relationships/hyperlink" Target="file:///C:\Users\Admin\Desktop\Za&#322;&#261;cznik%20nr%201.xml" TargetMode="External"/><Relationship Id="rId715" Type="http://schemas.openxmlformats.org/officeDocument/2006/relationships/hyperlink" Target="file:///C:\Users\Admin\Desktop\Za&#322;&#261;cznik%20nr%201.xml" TargetMode="External"/><Relationship Id="rId922" Type="http://schemas.openxmlformats.org/officeDocument/2006/relationships/hyperlink" Target="file:///C:\Users\Admin\Desktop\Za&#322;&#261;cznik%20nr%201.xml" TargetMode="External"/><Relationship Id="rId1138" Type="http://schemas.openxmlformats.org/officeDocument/2006/relationships/hyperlink" Target="file:///C:\Users\Admin\Desktop\Za&#322;&#261;cznik%20nr%201.xml" TargetMode="External"/><Relationship Id="rId147" Type="http://schemas.openxmlformats.org/officeDocument/2006/relationships/hyperlink" Target="file:///C:\Users\Admin\Desktop\Za&#322;&#261;cznik%20nr%201.xml" TargetMode="External"/><Relationship Id="rId354" Type="http://schemas.openxmlformats.org/officeDocument/2006/relationships/hyperlink" Target="file:///C:\Users\Admin\Desktop\Za&#322;&#261;cznik%20nr%201.xml" TargetMode="External"/><Relationship Id="rId799" Type="http://schemas.openxmlformats.org/officeDocument/2006/relationships/hyperlink" Target="file:///C:\Users\Admin\Desktop\Za&#322;&#261;cznik%20nr%201.xml" TargetMode="External"/><Relationship Id="rId1191" Type="http://schemas.openxmlformats.org/officeDocument/2006/relationships/hyperlink" Target="file:///C:\Users\Admin\Desktop\Za&#322;&#261;cznik%20nr%201.xml" TargetMode="External"/><Relationship Id="rId1205" Type="http://schemas.openxmlformats.org/officeDocument/2006/relationships/hyperlink" Target="file:///C:\Users\Admin\Desktop\Za&#322;&#261;cznik%20nr%201.xml" TargetMode="External"/><Relationship Id="rId51" Type="http://schemas.openxmlformats.org/officeDocument/2006/relationships/hyperlink" Target="file:///C:\Users\Admin\Desktop\Za&#322;&#261;cznik%20nr%201.xml" TargetMode="External"/><Relationship Id="rId561" Type="http://schemas.openxmlformats.org/officeDocument/2006/relationships/hyperlink" Target="file:///C:\Users\Admin\Desktop\Za&#322;&#261;cznik%20nr%201.xml" TargetMode="External"/><Relationship Id="rId659" Type="http://schemas.openxmlformats.org/officeDocument/2006/relationships/hyperlink" Target="file:///C:\Users\Admin\Desktop\Za&#322;&#261;cznik%20nr%201.xml" TargetMode="External"/><Relationship Id="rId866" Type="http://schemas.openxmlformats.org/officeDocument/2006/relationships/hyperlink" Target="file:///C:\Users\Admin\Desktop\Za&#322;&#261;cznik%20nr%201.xml" TargetMode="External"/><Relationship Id="rId214" Type="http://schemas.openxmlformats.org/officeDocument/2006/relationships/hyperlink" Target="file:///C:\Users\Admin\Desktop\Za&#322;&#261;cznik%20nr%201.xml" TargetMode="External"/><Relationship Id="rId298" Type="http://schemas.openxmlformats.org/officeDocument/2006/relationships/hyperlink" Target="file:///C:\Users\Admin\Desktop\Za&#322;&#261;cznik%20nr%201.xml" TargetMode="External"/><Relationship Id="rId421" Type="http://schemas.openxmlformats.org/officeDocument/2006/relationships/hyperlink" Target="file:///C:\Users\Admin\Desktop\Za&#322;&#261;cznik%20nr%201.xml" TargetMode="External"/><Relationship Id="rId519" Type="http://schemas.openxmlformats.org/officeDocument/2006/relationships/hyperlink" Target="file:///C:\Users\Admin\Desktop\Za&#322;&#261;cznik%20nr%201.xml" TargetMode="External"/><Relationship Id="rId1051" Type="http://schemas.openxmlformats.org/officeDocument/2006/relationships/hyperlink" Target="file:///C:\Users\Admin\Desktop\Za&#322;&#261;cznik%20nr%201.xml" TargetMode="External"/><Relationship Id="rId1149" Type="http://schemas.openxmlformats.org/officeDocument/2006/relationships/hyperlink" Target="file:///C:\Users\Admin\Desktop\Za&#322;&#261;cznik%20nr%201.xml" TargetMode="External"/><Relationship Id="rId158" Type="http://schemas.openxmlformats.org/officeDocument/2006/relationships/hyperlink" Target="file:///C:\Users\Admin\Desktop\Za&#322;&#261;cznik%20nr%201.xml" TargetMode="External"/><Relationship Id="rId726" Type="http://schemas.openxmlformats.org/officeDocument/2006/relationships/hyperlink" Target="file:///C:\Users\Admin\Desktop\Za&#322;&#261;cznik%20nr%201.xml" TargetMode="External"/><Relationship Id="rId933" Type="http://schemas.openxmlformats.org/officeDocument/2006/relationships/hyperlink" Target="file:///C:\Users\Admin\Desktop\Za&#322;&#261;cznik%20nr%201.xml" TargetMode="External"/><Relationship Id="rId1009" Type="http://schemas.openxmlformats.org/officeDocument/2006/relationships/hyperlink" Target="file:///C:\Users\Admin\Desktop\Za&#322;&#261;cznik%20nr%201.xml" TargetMode="External"/><Relationship Id="rId62" Type="http://schemas.openxmlformats.org/officeDocument/2006/relationships/hyperlink" Target="file:///C:\Users\Admin\Desktop\Za&#322;&#261;cznik%20nr%201.xml" TargetMode="External"/><Relationship Id="rId365" Type="http://schemas.openxmlformats.org/officeDocument/2006/relationships/hyperlink" Target="file:///C:\Users\Admin\Desktop\Za&#322;&#261;cznik%20nr%201.xml" TargetMode="External"/><Relationship Id="rId572" Type="http://schemas.openxmlformats.org/officeDocument/2006/relationships/hyperlink" Target="file:///C:\Users\Admin\Desktop\Za&#322;&#261;cznik%20nr%201.xml" TargetMode="External"/><Relationship Id="rId1216" Type="http://schemas.openxmlformats.org/officeDocument/2006/relationships/hyperlink" Target="file:///C:\Users\Admin\Desktop\Za&#322;&#261;cznik%20nr%201.xml" TargetMode="External"/><Relationship Id="rId225" Type="http://schemas.openxmlformats.org/officeDocument/2006/relationships/hyperlink" Target="file:///C:\Users\Admin\Desktop\Za&#322;&#261;cznik%20nr%201.xml" TargetMode="External"/><Relationship Id="rId432" Type="http://schemas.openxmlformats.org/officeDocument/2006/relationships/hyperlink" Target="file:///C:\Users\Admin\Desktop\Za&#322;&#261;cznik%20nr%201.xml" TargetMode="External"/><Relationship Id="rId877" Type="http://schemas.openxmlformats.org/officeDocument/2006/relationships/hyperlink" Target="file:///C:\Users\Admin\Desktop\Za&#322;&#261;cznik%20nr%201.xml" TargetMode="External"/><Relationship Id="rId1062" Type="http://schemas.openxmlformats.org/officeDocument/2006/relationships/hyperlink" Target="file:///C:\Users\Admin\Desktop\Za&#322;&#261;cznik%20nr%201.xml" TargetMode="External"/><Relationship Id="rId737" Type="http://schemas.openxmlformats.org/officeDocument/2006/relationships/hyperlink" Target="file:///C:\Users\Admin\Desktop\Za&#322;&#261;cznik%20nr%201.xml" TargetMode="External"/><Relationship Id="rId944" Type="http://schemas.openxmlformats.org/officeDocument/2006/relationships/hyperlink" Target="file:///C:\Users\Admin\Desktop\Za&#322;&#261;cznik%20nr%201.xml" TargetMode="External"/><Relationship Id="rId73" Type="http://schemas.openxmlformats.org/officeDocument/2006/relationships/hyperlink" Target="file:///C:\Users\Admin\Desktop\Za&#322;&#261;cznik%20nr%201.xml" TargetMode="External"/><Relationship Id="rId169" Type="http://schemas.openxmlformats.org/officeDocument/2006/relationships/hyperlink" Target="file:///C:\Users\Admin\Desktop\Za&#322;&#261;cznik%20nr%201.xml" TargetMode="External"/><Relationship Id="rId376" Type="http://schemas.openxmlformats.org/officeDocument/2006/relationships/hyperlink" Target="file:///C:\Users\Admin\Desktop\Za&#322;&#261;cznik%20nr%201.xml" TargetMode="External"/><Relationship Id="rId583" Type="http://schemas.openxmlformats.org/officeDocument/2006/relationships/hyperlink" Target="file:///C:\Users\Admin\Desktop\Za&#322;&#261;cznik%20nr%201.xml" TargetMode="External"/><Relationship Id="rId790" Type="http://schemas.openxmlformats.org/officeDocument/2006/relationships/hyperlink" Target="file:///C:\Users\Admin\Desktop\Za&#322;&#261;cznik%20nr%201.xml" TargetMode="External"/><Relationship Id="rId804" Type="http://schemas.openxmlformats.org/officeDocument/2006/relationships/hyperlink" Target="file:///C:\Users\Admin\Desktop\Za&#322;&#261;cznik%20nr%201.xml" TargetMode="External"/><Relationship Id="rId1227" Type="http://schemas.openxmlformats.org/officeDocument/2006/relationships/hyperlink" Target="file:///C:\Users\Admin\Desktop\Za&#322;&#261;cznik%20nr%201.xml" TargetMode="External"/><Relationship Id="rId4" Type="http://schemas.openxmlformats.org/officeDocument/2006/relationships/settings" Target="settings.xml"/><Relationship Id="rId236" Type="http://schemas.openxmlformats.org/officeDocument/2006/relationships/hyperlink" Target="file:///C:\Users\Admin\Desktop\Za&#322;&#261;cznik%20nr%201.xml" TargetMode="External"/><Relationship Id="rId443" Type="http://schemas.openxmlformats.org/officeDocument/2006/relationships/hyperlink" Target="file:///C:\Users\Admin\Desktop\Za&#322;&#261;cznik%20nr%201.xml" TargetMode="External"/><Relationship Id="rId650" Type="http://schemas.openxmlformats.org/officeDocument/2006/relationships/hyperlink" Target="file:///C:\Users\Admin\Desktop\Za&#322;&#261;cznik%20nr%201.xml" TargetMode="External"/><Relationship Id="rId888" Type="http://schemas.openxmlformats.org/officeDocument/2006/relationships/hyperlink" Target="file:///C:\Users\Admin\Desktop\Za&#322;&#261;cznik%20nr%201.xml" TargetMode="External"/><Relationship Id="rId1073" Type="http://schemas.openxmlformats.org/officeDocument/2006/relationships/hyperlink" Target="file:///C:\Users\Admin\Desktop\Za&#322;&#261;cznik%20nr%201.xml" TargetMode="External"/><Relationship Id="rId303" Type="http://schemas.openxmlformats.org/officeDocument/2006/relationships/hyperlink" Target="file:///C:\Users\Admin\Desktop\Za&#322;&#261;cznik%20nr%201.xml" TargetMode="External"/><Relationship Id="rId748" Type="http://schemas.openxmlformats.org/officeDocument/2006/relationships/hyperlink" Target="file:///C:\Users\Admin\Desktop\Za&#322;&#261;cznik%20nr%201.xml" TargetMode="External"/><Relationship Id="rId955" Type="http://schemas.openxmlformats.org/officeDocument/2006/relationships/hyperlink" Target="file:///C:\Users\Admin\Desktop\Za&#322;&#261;cznik%20nr%201.xml" TargetMode="External"/><Relationship Id="rId1140" Type="http://schemas.openxmlformats.org/officeDocument/2006/relationships/hyperlink" Target="file:///C:\Users\Admin\Desktop\Za&#322;&#261;cznik%20nr%201.xml" TargetMode="External"/><Relationship Id="rId84" Type="http://schemas.openxmlformats.org/officeDocument/2006/relationships/hyperlink" Target="file:///C:\Users\Admin\Desktop\Za&#322;&#261;cznik%20nr%201.xml" TargetMode="External"/><Relationship Id="rId387" Type="http://schemas.openxmlformats.org/officeDocument/2006/relationships/hyperlink" Target="file:///C:\Users\Admin\Desktop\Za&#322;&#261;cznik%20nr%201.xml" TargetMode="External"/><Relationship Id="rId510" Type="http://schemas.openxmlformats.org/officeDocument/2006/relationships/hyperlink" Target="file:///C:\Users\Admin\Desktop\Za&#322;&#261;cznik%20nr%201.xml" TargetMode="External"/><Relationship Id="rId594" Type="http://schemas.openxmlformats.org/officeDocument/2006/relationships/hyperlink" Target="file:///C:\Users\Admin\Desktop\Za&#322;&#261;cznik%20nr%201.xml" TargetMode="External"/><Relationship Id="rId608" Type="http://schemas.openxmlformats.org/officeDocument/2006/relationships/hyperlink" Target="file:///C:\Users\Admin\Desktop\Za&#322;&#261;cznik%20nr%201.xml" TargetMode="External"/><Relationship Id="rId815" Type="http://schemas.openxmlformats.org/officeDocument/2006/relationships/hyperlink" Target="file:///C:\Users\Admin\Desktop\Za&#322;&#261;cznik%20nr%201.xml" TargetMode="External"/><Relationship Id="rId1238" Type="http://schemas.openxmlformats.org/officeDocument/2006/relationships/hyperlink" Target="file:///C:\Users\Admin\Desktop\Za&#322;&#261;cznik%20nr%201.xml" TargetMode="External"/><Relationship Id="rId247" Type="http://schemas.openxmlformats.org/officeDocument/2006/relationships/hyperlink" Target="file:///C:\Users\Admin\Desktop\Za&#322;&#261;cznik%20nr%201.xml" TargetMode="External"/><Relationship Id="rId899" Type="http://schemas.openxmlformats.org/officeDocument/2006/relationships/hyperlink" Target="file:///C:\Users\Admin\Desktop\Za&#322;&#261;cznik%20nr%201.xml" TargetMode="External"/><Relationship Id="rId1000" Type="http://schemas.openxmlformats.org/officeDocument/2006/relationships/hyperlink" Target="file:///C:\Users\Admin\Desktop\Za&#322;&#261;cznik%20nr%201.xml" TargetMode="External"/><Relationship Id="rId1084" Type="http://schemas.openxmlformats.org/officeDocument/2006/relationships/hyperlink" Target="file:///C:\Users\Admin\Desktop\Za&#322;&#261;cznik%20nr%201.xml" TargetMode="External"/><Relationship Id="rId107" Type="http://schemas.openxmlformats.org/officeDocument/2006/relationships/hyperlink" Target="file:///C:\Users\Admin\Desktop\Za&#322;&#261;cznik%20nr%201.xml" TargetMode="External"/><Relationship Id="rId454" Type="http://schemas.openxmlformats.org/officeDocument/2006/relationships/hyperlink" Target="file:///C:\Users\Admin\Desktop\Za&#322;&#261;cznik%20nr%201.xml" TargetMode="External"/><Relationship Id="rId661" Type="http://schemas.openxmlformats.org/officeDocument/2006/relationships/hyperlink" Target="file:///C:\Users\Admin\Desktop\Za&#322;&#261;cznik%20nr%201.xml" TargetMode="External"/><Relationship Id="rId759" Type="http://schemas.openxmlformats.org/officeDocument/2006/relationships/hyperlink" Target="file:///C:\Users\Admin\Desktop\Za&#322;&#261;cznik%20nr%201.xml" TargetMode="External"/><Relationship Id="rId966" Type="http://schemas.openxmlformats.org/officeDocument/2006/relationships/hyperlink" Target="file:///C:\Users\Admin\Desktop\Za&#322;&#261;cznik%20nr%201.xml" TargetMode="External"/><Relationship Id="rId11" Type="http://schemas.openxmlformats.org/officeDocument/2006/relationships/hyperlink" Target="file:///C:\Users\Admin\Desktop\Za&#322;&#261;cznik%20nr%201.xml" TargetMode="External"/><Relationship Id="rId314" Type="http://schemas.openxmlformats.org/officeDocument/2006/relationships/hyperlink" Target="file:///C:\Users\Admin\Desktop\Za&#322;&#261;cznik%20nr%201.xml" TargetMode="External"/><Relationship Id="rId398" Type="http://schemas.openxmlformats.org/officeDocument/2006/relationships/hyperlink" Target="file:///C:\Users\Admin\Desktop\Za&#322;&#261;cznik%20nr%201.xml" TargetMode="External"/><Relationship Id="rId521" Type="http://schemas.openxmlformats.org/officeDocument/2006/relationships/hyperlink" Target="file:///C:\Users\Admin\Desktop\Za&#322;&#261;cznik%20nr%201.xml" TargetMode="External"/><Relationship Id="rId619" Type="http://schemas.openxmlformats.org/officeDocument/2006/relationships/hyperlink" Target="file:///C:\Users\Admin\Desktop\Za&#322;&#261;cznik%20nr%201.xml" TargetMode="External"/><Relationship Id="rId1151" Type="http://schemas.openxmlformats.org/officeDocument/2006/relationships/hyperlink" Target="file:///C:\Users\Admin\Desktop\Za&#322;&#261;cznik%20nr%201.xml" TargetMode="External"/><Relationship Id="rId1249" Type="http://schemas.openxmlformats.org/officeDocument/2006/relationships/hyperlink" Target="file:///C:\Users\Admin\Desktop\Za&#322;&#261;cznik%20nr%201.xml" TargetMode="External"/><Relationship Id="rId95" Type="http://schemas.openxmlformats.org/officeDocument/2006/relationships/hyperlink" Target="file:///C:\Users\Admin\Desktop\Za&#322;&#261;cznik%20nr%201.xml" TargetMode="External"/><Relationship Id="rId160" Type="http://schemas.openxmlformats.org/officeDocument/2006/relationships/hyperlink" Target="file:///C:\Users\Admin\Desktop\Za&#322;&#261;cznik%20nr%201.xml" TargetMode="External"/><Relationship Id="rId826" Type="http://schemas.openxmlformats.org/officeDocument/2006/relationships/hyperlink" Target="file:///C:\Users\Admin\Desktop\Za&#322;&#261;cznik%20nr%201.xml" TargetMode="External"/><Relationship Id="rId1011" Type="http://schemas.openxmlformats.org/officeDocument/2006/relationships/hyperlink" Target="file:///C:\Users\Admin\Desktop\Za&#322;&#261;cznik%20nr%201.xml" TargetMode="External"/><Relationship Id="rId1109" Type="http://schemas.openxmlformats.org/officeDocument/2006/relationships/hyperlink" Target="file:///C:\Users\Admin\Desktop\Za&#322;&#261;cznik%20nr%201.xml" TargetMode="External"/><Relationship Id="rId258" Type="http://schemas.openxmlformats.org/officeDocument/2006/relationships/hyperlink" Target="file:///C:\Users\Admin\Desktop\Za&#322;&#261;cznik%20nr%201.xml" TargetMode="External"/><Relationship Id="rId465" Type="http://schemas.openxmlformats.org/officeDocument/2006/relationships/hyperlink" Target="file:///C:\Users\Admin\Desktop\Za&#322;&#261;cznik%20nr%201.xml" TargetMode="External"/><Relationship Id="rId672" Type="http://schemas.openxmlformats.org/officeDocument/2006/relationships/hyperlink" Target="file:///C:\Users\Admin\Desktop\Za&#322;&#261;cznik%20nr%201.xml" TargetMode="External"/><Relationship Id="rId1095" Type="http://schemas.openxmlformats.org/officeDocument/2006/relationships/hyperlink" Target="file:///C:\Users\Admin\Desktop\Za&#322;&#261;cznik%20nr%201.xml" TargetMode="External"/><Relationship Id="rId22" Type="http://schemas.openxmlformats.org/officeDocument/2006/relationships/hyperlink" Target="file:///C:\Users\Admin\Desktop\Za&#322;&#261;cznik%20nr%201.xml" TargetMode="External"/><Relationship Id="rId118" Type="http://schemas.openxmlformats.org/officeDocument/2006/relationships/hyperlink" Target="file:///C:\Users\Admin\Desktop\Za&#322;&#261;cznik%20nr%201.xml" TargetMode="External"/><Relationship Id="rId325" Type="http://schemas.openxmlformats.org/officeDocument/2006/relationships/hyperlink" Target="file:///C:\Users\Admin\Desktop\Za&#322;&#261;cznik%20nr%201.xml" TargetMode="External"/><Relationship Id="rId532" Type="http://schemas.openxmlformats.org/officeDocument/2006/relationships/hyperlink" Target="file:///C:\Users\Admin\Desktop\Za&#322;&#261;cznik%20nr%201.xml" TargetMode="External"/><Relationship Id="rId977" Type="http://schemas.openxmlformats.org/officeDocument/2006/relationships/hyperlink" Target="file:///C:\Users\Admin\Desktop\Za&#322;&#261;cznik%20nr%201.xml" TargetMode="External"/><Relationship Id="rId1162" Type="http://schemas.openxmlformats.org/officeDocument/2006/relationships/hyperlink" Target="file:///C:\Users\Admin\Desktop\Za&#322;&#261;cznik%20nr%201.xml" TargetMode="External"/><Relationship Id="rId171" Type="http://schemas.openxmlformats.org/officeDocument/2006/relationships/hyperlink" Target="file:///C:\Users\Admin\Desktop\Za&#322;&#261;cznik%20nr%201.xml" TargetMode="External"/><Relationship Id="rId837" Type="http://schemas.openxmlformats.org/officeDocument/2006/relationships/hyperlink" Target="file:///C:\Users\Admin\Desktop\Za&#322;&#261;cznik%20nr%201.xml" TargetMode="External"/><Relationship Id="rId1022" Type="http://schemas.openxmlformats.org/officeDocument/2006/relationships/hyperlink" Target="file:///C:\Users\Admin\Desktop\Za&#322;&#261;cznik%20nr%201.xml" TargetMode="External"/><Relationship Id="rId269" Type="http://schemas.openxmlformats.org/officeDocument/2006/relationships/hyperlink" Target="file:///C:\Users\Admin\Desktop\Za&#322;&#261;cznik%20nr%201.xml" TargetMode="External"/><Relationship Id="rId476" Type="http://schemas.openxmlformats.org/officeDocument/2006/relationships/hyperlink" Target="file:///C:\Users\Admin\Desktop\Za&#322;&#261;cznik%20nr%201.xml" TargetMode="External"/><Relationship Id="rId683" Type="http://schemas.openxmlformats.org/officeDocument/2006/relationships/hyperlink" Target="file:///C:\Users\Admin\Desktop\Za&#322;&#261;cznik%20nr%201.xml" TargetMode="External"/><Relationship Id="rId890" Type="http://schemas.openxmlformats.org/officeDocument/2006/relationships/hyperlink" Target="file:///C:\Users\Admin\Desktop\Za&#322;&#261;cznik%20nr%201.xml" TargetMode="External"/><Relationship Id="rId904" Type="http://schemas.openxmlformats.org/officeDocument/2006/relationships/hyperlink" Target="file:///C:\Users\Admin\Desktop\Za&#322;&#261;cznik%20nr%201.xml" TargetMode="External"/><Relationship Id="rId33" Type="http://schemas.openxmlformats.org/officeDocument/2006/relationships/hyperlink" Target="file:///C:\Users\Admin\Desktop\Za&#322;&#261;cznik%20nr%201.xml" TargetMode="External"/><Relationship Id="rId129" Type="http://schemas.openxmlformats.org/officeDocument/2006/relationships/hyperlink" Target="file:///C:\Users\Admin\Desktop\Za&#322;&#261;cznik%20nr%201.xml" TargetMode="External"/><Relationship Id="rId336" Type="http://schemas.openxmlformats.org/officeDocument/2006/relationships/hyperlink" Target="file:///C:\Users\Admin\Desktop\Za&#322;&#261;cznik%20nr%201.xml" TargetMode="External"/><Relationship Id="rId543" Type="http://schemas.openxmlformats.org/officeDocument/2006/relationships/hyperlink" Target="file:///C:\Users\Admin\Desktop\Za&#322;&#261;cznik%20nr%201.xml" TargetMode="External"/><Relationship Id="rId988" Type="http://schemas.openxmlformats.org/officeDocument/2006/relationships/hyperlink" Target="file:///C:\Users\Admin\Desktop\Za&#322;&#261;cznik%20nr%201.xml" TargetMode="External"/><Relationship Id="rId1173" Type="http://schemas.openxmlformats.org/officeDocument/2006/relationships/hyperlink" Target="file:///C:\Users\Admin\Desktop\Za&#322;&#261;cznik%20nr%201.xml" TargetMode="External"/><Relationship Id="rId182" Type="http://schemas.openxmlformats.org/officeDocument/2006/relationships/hyperlink" Target="file:///C:\Users\Admin\Desktop\Za&#322;&#261;cznik%20nr%201.xml" TargetMode="External"/><Relationship Id="rId403" Type="http://schemas.openxmlformats.org/officeDocument/2006/relationships/hyperlink" Target="file:///C:\Users\Admin\Desktop\Za&#322;&#261;cznik%20nr%201.xml" TargetMode="External"/><Relationship Id="rId750" Type="http://schemas.openxmlformats.org/officeDocument/2006/relationships/hyperlink" Target="file:///C:\Users\Admin\Desktop\Za&#322;&#261;cznik%20nr%201.xml" TargetMode="External"/><Relationship Id="rId848" Type="http://schemas.openxmlformats.org/officeDocument/2006/relationships/hyperlink" Target="file:///C:\Users\Admin\Desktop\Za&#322;&#261;cznik%20nr%201.xml" TargetMode="External"/><Relationship Id="rId1033" Type="http://schemas.openxmlformats.org/officeDocument/2006/relationships/hyperlink" Target="file:///C:\Users\Admin\Desktop\Za&#322;&#261;cznik%20nr%201.xml" TargetMode="External"/><Relationship Id="rId487" Type="http://schemas.openxmlformats.org/officeDocument/2006/relationships/hyperlink" Target="file:///C:\Users\Admin\Desktop\Za&#322;&#261;cznik%20nr%201.xml" TargetMode="External"/><Relationship Id="rId610" Type="http://schemas.openxmlformats.org/officeDocument/2006/relationships/hyperlink" Target="file:///C:\Users\Admin\Desktop\Za&#322;&#261;cznik%20nr%201.xml" TargetMode="External"/><Relationship Id="rId694" Type="http://schemas.openxmlformats.org/officeDocument/2006/relationships/hyperlink" Target="file:///C:\Users\Admin\Desktop\Za&#322;&#261;cznik%20nr%201.xml" TargetMode="External"/><Relationship Id="rId708" Type="http://schemas.openxmlformats.org/officeDocument/2006/relationships/hyperlink" Target="file:///C:\Users\Admin\Desktop\Za&#322;&#261;cznik%20nr%201.xml" TargetMode="External"/><Relationship Id="rId915" Type="http://schemas.openxmlformats.org/officeDocument/2006/relationships/hyperlink" Target="file:///C:\Users\Admin\Desktop\Za&#322;&#261;cznik%20nr%201.xml" TargetMode="External"/><Relationship Id="rId1240" Type="http://schemas.openxmlformats.org/officeDocument/2006/relationships/hyperlink" Target="file:///C:\Users\Admin\Desktop\Za&#322;&#261;cznik%20nr%201.xml" TargetMode="External"/><Relationship Id="rId347" Type="http://schemas.openxmlformats.org/officeDocument/2006/relationships/hyperlink" Target="file:///C:\Users\Admin\Desktop\Za&#322;&#261;cznik%20nr%201.xml" TargetMode="External"/><Relationship Id="rId999" Type="http://schemas.openxmlformats.org/officeDocument/2006/relationships/hyperlink" Target="file:///C:\Users\Admin\Desktop\Za&#322;&#261;cznik%20nr%201.xml" TargetMode="External"/><Relationship Id="rId1100" Type="http://schemas.openxmlformats.org/officeDocument/2006/relationships/hyperlink" Target="file:///C:\Users\Admin\Desktop\Za&#322;&#261;cznik%20nr%201.xml" TargetMode="External"/><Relationship Id="rId1184" Type="http://schemas.openxmlformats.org/officeDocument/2006/relationships/hyperlink" Target="file:///C:\Users\Admin\Desktop\Za&#322;&#261;cznik%20nr%201.xml" TargetMode="External"/><Relationship Id="rId44" Type="http://schemas.openxmlformats.org/officeDocument/2006/relationships/hyperlink" Target="file:///C:\Users\Admin\Desktop\Za&#322;&#261;cznik%20nr%201.xml" TargetMode="External"/><Relationship Id="rId554" Type="http://schemas.openxmlformats.org/officeDocument/2006/relationships/hyperlink" Target="file:///C:\Users\Admin\Desktop\Za&#322;&#261;cznik%20nr%201.xml" TargetMode="External"/><Relationship Id="rId761" Type="http://schemas.openxmlformats.org/officeDocument/2006/relationships/hyperlink" Target="file:///C:\Users\Admin\Desktop\Za&#322;&#261;cznik%20nr%201.xml" TargetMode="External"/><Relationship Id="rId859" Type="http://schemas.openxmlformats.org/officeDocument/2006/relationships/hyperlink" Target="file:///C:\Users\Admin\Desktop\Za&#322;&#261;cznik%20nr%201.xml" TargetMode="External"/><Relationship Id="rId193" Type="http://schemas.openxmlformats.org/officeDocument/2006/relationships/hyperlink" Target="file:///C:\Users\Admin\Desktop\Za&#322;&#261;cznik%20nr%201.xml" TargetMode="External"/><Relationship Id="rId207" Type="http://schemas.openxmlformats.org/officeDocument/2006/relationships/hyperlink" Target="file:///C:\Users\Admin\Desktop\Za&#322;&#261;cznik%20nr%201.xml" TargetMode="External"/><Relationship Id="rId414" Type="http://schemas.openxmlformats.org/officeDocument/2006/relationships/hyperlink" Target="file:///C:\Users\Admin\Desktop\Za&#322;&#261;cznik%20nr%201.xml" TargetMode="External"/><Relationship Id="rId498" Type="http://schemas.openxmlformats.org/officeDocument/2006/relationships/hyperlink" Target="file:///C:\Users\Admin\Desktop\Za&#322;&#261;cznik%20nr%201.xml" TargetMode="External"/><Relationship Id="rId621" Type="http://schemas.openxmlformats.org/officeDocument/2006/relationships/hyperlink" Target="file:///C:\Users\Admin\Desktop\Za&#322;&#261;cznik%20nr%201.xml" TargetMode="External"/><Relationship Id="rId1044" Type="http://schemas.openxmlformats.org/officeDocument/2006/relationships/hyperlink" Target="file:///C:\Users\Admin\Desktop\Za&#322;&#261;cznik%20nr%201.xml" TargetMode="External"/><Relationship Id="rId1251" Type="http://schemas.openxmlformats.org/officeDocument/2006/relationships/hyperlink" Target="file:///C:\Users\Admin\Desktop\Za&#322;&#261;cznik%20nr%201.xml" TargetMode="External"/><Relationship Id="rId260" Type="http://schemas.openxmlformats.org/officeDocument/2006/relationships/hyperlink" Target="file:///C:\Users\Admin\Desktop\Za&#322;&#261;cznik%20nr%201.xml" TargetMode="External"/><Relationship Id="rId719" Type="http://schemas.openxmlformats.org/officeDocument/2006/relationships/hyperlink" Target="file:///C:\Users\Admin\Desktop\Za&#322;&#261;cznik%20nr%201.xml" TargetMode="External"/><Relationship Id="rId926" Type="http://schemas.openxmlformats.org/officeDocument/2006/relationships/hyperlink" Target="file:///C:\Users\Admin\Desktop\Za&#322;&#261;cznik%20nr%201.xml" TargetMode="External"/><Relationship Id="rId1111" Type="http://schemas.openxmlformats.org/officeDocument/2006/relationships/hyperlink" Target="file:///C:\Users\Admin\Desktop\Za&#322;&#261;cznik%20nr%201.xml" TargetMode="External"/><Relationship Id="rId55" Type="http://schemas.openxmlformats.org/officeDocument/2006/relationships/hyperlink" Target="file:///C:\Users\Admin\Desktop\Za&#322;&#261;cznik%20nr%201.xml" TargetMode="External"/><Relationship Id="rId120" Type="http://schemas.openxmlformats.org/officeDocument/2006/relationships/hyperlink" Target="file:///C:\Users\Admin\Desktop\Za&#322;&#261;cznik%20nr%201.xml" TargetMode="External"/><Relationship Id="rId358" Type="http://schemas.openxmlformats.org/officeDocument/2006/relationships/hyperlink" Target="file:///C:\Users\Admin\Desktop\Za&#322;&#261;cznik%20nr%201.xml" TargetMode="External"/><Relationship Id="rId565" Type="http://schemas.openxmlformats.org/officeDocument/2006/relationships/hyperlink" Target="file:///C:\Users\Admin\Desktop\Za&#322;&#261;cznik%20nr%201.xml" TargetMode="External"/><Relationship Id="rId772" Type="http://schemas.openxmlformats.org/officeDocument/2006/relationships/hyperlink" Target="file:///C:\Users\Admin\Desktop\Za&#322;&#261;cznik%20nr%201.xml" TargetMode="External"/><Relationship Id="rId1195" Type="http://schemas.openxmlformats.org/officeDocument/2006/relationships/hyperlink" Target="file:///C:\Users\Admin\Desktop\Za&#322;&#261;cznik%20nr%201.xml" TargetMode="External"/><Relationship Id="rId1209" Type="http://schemas.openxmlformats.org/officeDocument/2006/relationships/hyperlink" Target="file:///C:\Users\Admin\Desktop\Za&#322;&#261;cznik%20nr%201.xml" TargetMode="External"/><Relationship Id="rId218" Type="http://schemas.openxmlformats.org/officeDocument/2006/relationships/hyperlink" Target="file:///C:\Users\Admin\Desktop\Za&#322;&#261;cznik%20nr%201.xml" TargetMode="External"/><Relationship Id="rId425" Type="http://schemas.openxmlformats.org/officeDocument/2006/relationships/hyperlink" Target="file:///C:\Users\Admin\Desktop\Za&#322;&#261;cznik%20nr%201.xml" TargetMode="External"/><Relationship Id="rId632" Type="http://schemas.openxmlformats.org/officeDocument/2006/relationships/hyperlink" Target="file:///C:\Users\Admin\Desktop\Za&#322;&#261;cznik%20nr%201.xml" TargetMode="External"/><Relationship Id="rId1055" Type="http://schemas.openxmlformats.org/officeDocument/2006/relationships/hyperlink" Target="file:///C:\Users\Admin\Desktop\Za&#322;&#261;cznik%20nr%201.xml" TargetMode="External"/><Relationship Id="rId1262" Type="http://schemas.openxmlformats.org/officeDocument/2006/relationships/hyperlink" Target="file:///C:\Users\Admin\Desktop\Za&#322;&#261;cznik%20nr%201.xml" TargetMode="External"/><Relationship Id="rId271" Type="http://schemas.openxmlformats.org/officeDocument/2006/relationships/hyperlink" Target="file:///C:\Users\Admin\Desktop\Za&#322;&#261;cznik%20nr%201.xml" TargetMode="External"/><Relationship Id="rId937" Type="http://schemas.openxmlformats.org/officeDocument/2006/relationships/hyperlink" Target="file:///C:\Users\Admin\Desktop\Za&#322;&#261;cznik%20nr%201.xml" TargetMode="External"/><Relationship Id="rId1122" Type="http://schemas.openxmlformats.org/officeDocument/2006/relationships/hyperlink" Target="file:///C:\Users\Admin\Desktop\Za&#322;&#261;cznik%20nr%201.x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9A56-483C-4AD3-B98F-C7B02F29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34687</Words>
  <Characters>208123</Characters>
  <Application>Microsoft Office Word</Application>
  <DocSecurity>0</DocSecurity>
  <Lines>1734</Lines>
  <Paragraphs>484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Microsoft</Company>
  <LinksUpToDate>false</LinksUpToDate>
  <CharactersWithSpaces>242326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bczech</dc:creator>
  <cp:lastModifiedBy>Admin</cp:lastModifiedBy>
  <cp:revision>67</cp:revision>
  <cp:lastPrinted>2020-01-17T10:18:00Z</cp:lastPrinted>
  <dcterms:created xsi:type="dcterms:W3CDTF">2016-06-07T10:40:00Z</dcterms:created>
  <dcterms:modified xsi:type="dcterms:W3CDTF">2020-03-19T08:42:00Z</dcterms:modified>
</cp:coreProperties>
</file>